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46AD5" w14:textId="09BF4100" w:rsidR="00B8636D" w:rsidRPr="00012FD0" w:rsidRDefault="003B3FD5" w:rsidP="005F36F5">
      <w:pPr>
        <w:spacing w:line="960" w:lineRule="exact"/>
        <w:ind w:left="709" w:firstLine="2126"/>
        <w:rPr>
          <w:rFonts w:cs="Calibri"/>
          <w:color w:val="000080"/>
          <w:sz w:val="72"/>
          <w:szCs w:val="88"/>
        </w:rPr>
      </w:pPr>
      <w:r w:rsidRPr="00E14646">
        <w:rPr>
          <w:noProof/>
          <w:sz w:val="2"/>
        </w:rPr>
        <w:drawing>
          <wp:anchor distT="0" distB="0" distL="114300" distR="114300" simplePos="0" relativeHeight="251661312" behindDoc="0" locked="0" layoutInCell="1" allowOverlap="1" wp14:anchorId="33DBAB0B" wp14:editId="375C5492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1924050" cy="2430286"/>
            <wp:effectExtent l="0" t="0" r="0" b="825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3"/>
                    <a:stretch/>
                  </pic:blipFill>
                  <pic:spPr bwMode="auto">
                    <a:xfrm>
                      <a:off x="0" y="0"/>
                      <a:ext cx="1926075" cy="24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AB4">
        <w:rPr>
          <w:rFonts w:cs="Calibri"/>
          <w:noProof/>
          <w:color w:val="000080"/>
          <w:sz w:val="72"/>
          <w:szCs w:val="8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80BA5" wp14:editId="022249EE">
                <wp:simplePos x="0" y="0"/>
                <wp:positionH relativeFrom="margin">
                  <wp:posOffset>4953000</wp:posOffset>
                </wp:positionH>
                <wp:positionV relativeFrom="paragraph">
                  <wp:posOffset>-146050</wp:posOffset>
                </wp:positionV>
                <wp:extent cx="2133600" cy="742950"/>
                <wp:effectExtent l="0" t="0" r="19050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E5376" w14:textId="77777777" w:rsidR="00424AB4" w:rsidRDefault="00B8636D" w:rsidP="00B8636D">
                            <w:pPr>
                              <w:tabs>
                                <w:tab w:val="left" w:pos="0"/>
                              </w:tabs>
                              <w:ind w:right="-22"/>
                              <w:jc w:val="center"/>
                              <w:rPr>
                                <w:rFonts w:cs="Calibri"/>
                                <w:b/>
                                <w:position w:val="-2"/>
                                <w:sz w:val="24"/>
                                <w:szCs w:val="24"/>
                              </w:rPr>
                            </w:pPr>
                            <w:r w:rsidRPr="00A97256">
                              <w:rPr>
                                <w:rFonts w:cs="Calibri"/>
                                <w:b/>
                                <w:position w:val="-2"/>
                                <w:sz w:val="24"/>
                                <w:szCs w:val="24"/>
                              </w:rPr>
                              <w:t>ŠTEDRÝ VEČER</w:t>
                            </w:r>
                          </w:p>
                          <w:p w14:paraId="6A5E47E8" w14:textId="4E58AA68" w:rsidR="00B8636D" w:rsidRPr="00D565F5" w:rsidRDefault="00126E21" w:rsidP="00B8636D">
                            <w:pPr>
                              <w:tabs>
                                <w:tab w:val="left" w:pos="0"/>
                              </w:tabs>
                              <w:ind w:right="-22"/>
                              <w:jc w:val="center"/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</w:pPr>
                            <w:r w:rsidRPr="00D565F5"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  <w:t>4.</w:t>
                            </w:r>
                            <w:r w:rsidR="00DD5A10" w:rsidRPr="00D565F5"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5F5"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  <w:t>adventná nedeľa</w:t>
                            </w:r>
                            <w:r w:rsidR="00B8636D" w:rsidRPr="00D565F5"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F9727D" w14:textId="28BF8888" w:rsidR="00B8636D" w:rsidRPr="003B3FD5" w:rsidRDefault="00B8636D" w:rsidP="00B8636D">
                            <w:pPr>
                              <w:tabs>
                                <w:tab w:val="left" w:pos="0"/>
                              </w:tabs>
                              <w:ind w:right="-22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B3FD5"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  <w:t>24. 12. 20</w:t>
                            </w:r>
                            <w:r w:rsidR="00DB2693" w:rsidRPr="003B3FD5"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  <w:t>2</w:t>
                            </w:r>
                            <w:r w:rsidR="002F0842" w:rsidRPr="003B3FD5">
                              <w:rPr>
                                <w:rFonts w:cs="Calibri"/>
                                <w:b/>
                                <w:position w:val="-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5A9EBC5" w14:textId="77777777" w:rsidR="00B8636D" w:rsidRPr="00214CB7" w:rsidRDefault="00B8636D" w:rsidP="00B8636D">
                            <w:pPr>
                              <w:ind w:hanging="142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80BA5" id="AutoShape 26" o:spid="_x0000_s1026" style="position:absolute;left:0;text-align:left;margin-left:390pt;margin-top:-11.5pt;width:168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" strokecolor="navy" strokeweight="1pt">
                <v:stroke dashstyle="dash"/>
                <v:shadow color="#868686"/>
                <v:textbox>
                  <w:txbxContent>
                    <w:p w14:paraId="6BAE5376" w14:textId="77777777" w:rsidR="00424AB4" w:rsidRDefault="00B8636D" w:rsidP="00B8636D">
                      <w:pPr>
                        <w:tabs>
                          <w:tab w:val="left" w:pos="0"/>
                        </w:tabs>
                        <w:ind w:right="-22"/>
                        <w:jc w:val="center"/>
                        <w:rPr>
                          <w:rFonts w:cs="Calibri"/>
                          <w:b/>
                          <w:position w:val="-2"/>
                          <w:sz w:val="24"/>
                          <w:szCs w:val="24"/>
                        </w:rPr>
                      </w:pPr>
                      <w:r w:rsidRPr="00A97256">
                        <w:rPr>
                          <w:rFonts w:cs="Calibri"/>
                          <w:b/>
                          <w:position w:val="-2"/>
                          <w:sz w:val="24"/>
                          <w:szCs w:val="24"/>
                        </w:rPr>
                        <w:t>ŠTEDRÝ VEČER</w:t>
                      </w:r>
                    </w:p>
                    <w:p w14:paraId="6A5E47E8" w14:textId="4E58AA68" w:rsidR="00B8636D" w:rsidRPr="00D565F5" w:rsidRDefault="00126E21" w:rsidP="00B8636D">
                      <w:pPr>
                        <w:tabs>
                          <w:tab w:val="left" w:pos="0"/>
                        </w:tabs>
                        <w:ind w:right="-22"/>
                        <w:jc w:val="center"/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</w:pPr>
                      <w:r w:rsidRPr="00D565F5"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  <w:t>4.</w:t>
                      </w:r>
                      <w:r w:rsidR="00DD5A10" w:rsidRPr="00D565F5"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  <w:r w:rsidRPr="00D565F5"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  <w:t>adventná nedeľa</w:t>
                      </w:r>
                      <w:r w:rsidR="00B8636D" w:rsidRPr="00D565F5"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F9727D" w14:textId="28BF8888" w:rsidR="00B8636D" w:rsidRPr="003B3FD5" w:rsidRDefault="00B8636D" w:rsidP="00B8636D">
                      <w:pPr>
                        <w:tabs>
                          <w:tab w:val="left" w:pos="0"/>
                        </w:tabs>
                        <w:ind w:right="-22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3B3FD5"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  <w:t>24. 12. 20</w:t>
                      </w:r>
                      <w:r w:rsidR="00DB2693" w:rsidRPr="003B3FD5"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  <w:t>2</w:t>
                      </w:r>
                      <w:r w:rsidR="002F0842" w:rsidRPr="003B3FD5">
                        <w:rPr>
                          <w:rFonts w:cs="Calibri"/>
                          <w:b/>
                          <w:position w:val="-2"/>
                          <w:sz w:val="28"/>
                          <w:szCs w:val="28"/>
                        </w:rPr>
                        <w:t>3</w:t>
                      </w:r>
                    </w:p>
                    <w:p w14:paraId="25A9EBC5" w14:textId="77777777" w:rsidR="00B8636D" w:rsidRPr="00214CB7" w:rsidRDefault="00B8636D" w:rsidP="00B8636D">
                      <w:pPr>
                        <w:ind w:hanging="142"/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EC1">
        <w:rPr>
          <w:rFonts w:cs="Calibri"/>
          <w:noProof/>
          <w:color w:val="000080"/>
          <w:sz w:val="72"/>
          <w:szCs w:val="8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40F9C8" wp14:editId="1DE75DEA">
                <wp:simplePos x="0" y="0"/>
                <wp:positionH relativeFrom="margin">
                  <wp:posOffset>-2228850</wp:posOffset>
                </wp:positionH>
                <wp:positionV relativeFrom="paragraph">
                  <wp:posOffset>654050</wp:posOffset>
                </wp:positionV>
                <wp:extent cx="9448800" cy="1143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0" cy="114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16CD" id="Rectangle 24" o:spid="_x0000_s1026" style="position:absolute;margin-left:-175.5pt;margin-top:51.5pt;width:744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" fillcolor="navy" stroked="f">
                <w10:wrap anchorx="margin"/>
              </v:rect>
            </w:pict>
          </mc:Fallback>
        </mc:AlternateContent>
      </w:r>
      <w:proofErr w:type="spellStart"/>
      <w:r w:rsidR="00B8636D" w:rsidRPr="00C55D0C">
        <w:rPr>
          <w:rFonts w:ascii="Castellar" w:hAnsi="Castellar" w:cs="Tahoma"/>
          <w:b/>
          <w:color w:val="000080"/>
          <w:sz w:val="88"/>
          <w:szCs w:val="88"/>
        </w:rPr>
        <w:t>BULLET</w:t>
      </w:r>
      <w:r w:rsidR="00B8636D">
        <w:rPr>
          <w:rFonts w:ascii="Castellar" w:hAnsi="Castellar" w:cs="Tahoma"/>
          <w:b/>
          <w:color w:val="000080"/>
          <w:sz w:val="88"/>
          <w:szCs w:val="88"/>
        </w:rPr>
        <w:t>in</w:t>
      </w:r>
      <w:proofErr w:type="spellEnd"/>
    </w:p>
    <w:p w14:paraId="5C876D3B" w14:textId="77777777" w:rsidR="005F36F5" w:rsidRDefault="005F36F5" w:rsidP="005F36F5">
      <w:pPr>
        <w:tabs>
          <w:tab w:val="left" w:pos="0"/>
          <w:tab w:val="left" w:pos="1423"/>
        </w:tabs>
        <w:ind w:left="2835"/>
        <w:rPr>
          <w:rFonts w:ascii="Candara" w:hAnsi="Candara"/>
          <w:b/>
          <w:sz w:val="28"/>
          <w:szCs w:val="28"/>
        </w:rPr>
      </w:pPr>
    </w:p>
    <w:p w14:paraId="5989C852" w14:textId="5A4D24BE" w:rsidR="005F36F5" w:rsidRPr="00990DDE" w:rsidRDefault="005F36F5" w:rsidP="005F36F5">
      <w:pPr>
        <w:tabs>
          <w:tab w:val="left" w:pos="0"/>
          <w:tab w:val="left" w:pos="1423"/>
        </w:tabs>
        <w:ind w:left="2835"/>
        <w:rPr>
          <w:rFonts w:ascii="Candara" w:hAnsi="Candara"/>
          <w:b/>
          <w:sz w:val="28"/>
          <w:szCs w:val="28"/>
        </w:rPr>
      </w:pPr>
      <w:r w:rsidRPr="00990DDE">
        <w:rPr>
          <w:rFonts w:ascii="Candara" w:hAnsi="Candara"/>
          <w:b/>
          <w:sz w:val="28"/>
          <w:szCs w:val="28"/>
        </w:rPr>
        <w:t>tel.: 0910 747 818 | zb. farár: 0908 940 792</w:t>
      </w:r>
    </w:p>
    <w:p w14:paraId="15D6E315" w14:textId="77777777" w:rsidR="005F36F5" w:rsidRPr="00990DDE" w:rsidRDefault="005F36F5" w:rsidP="005F36F5">
      <w:pPr>
        <w:ind w:left="2835"/>
        <w:rPr>
          <w:rFonts w:ascii="Candara" w:hAnsi="Candara"/>
          <w:b/>
          <w:sz w:val="26"/>
          <w:szCs w:val="26"/>
        </w:rPr>
      </w:pPr>
      <w:r w:rsidRPr="00990DDE">
        <w:rPr>
          <w:rFonts w:ascii="Candara" w:hAnsi="Candara"/>
          <w:b/>
          <w:sz w:val="26"/>
          <w:szCs w:val="26"/>
        </w:rPr>
        <w:t xml:space="preserve">e-mail: </w:t>
      </w:r>
      <w:hyperlink r:id="rId6" w:history="1">
        <w:r w:rsidRPr="00990DDE">
          <w:rPr>
            <w:rStyle w:val="Hypertextovprepojenie"/>
            <w:rFonts w:ascii="Candara" w:hAnsi="Candara"/>
            <w:b/>
            <w:sz w:val="26"/>
            <w:szCs w:val="26"/>
          </w:rPr>
          <w:t>ecavdubravka@gmail.com</w:t>
        </w:r>
      </w:hyperlink>
      <w:r w:rsidRPr="00990DDE">
        <w:rPr>
          <w:rFonts w:ascii="Candara" w:hAnsi="Candara"/>
          <w:b/>
          <w:sz w:val="26"/>
          <w:szCs w:val="26"/>
        </w:rPr>
        <w:t xml:space="preserve">, </w:t>
      </w:r>
      <w:hyperlink r:id="rId7" w:history="1">
        <w:r w:rsidRPr="00990DDE">
          <w:rPr>
            <w:rStyle w:val="Hypertextovprepojenie"/>
            <w:rFonts w:ascii="Candara" w:hAnsi="Candara"/>
            <w:b/>
            <w:sz w:val="26"/>
            <w:szCs w:val="26"/>
          </w:rPr>
          <w:t>www.ecavdubravka.sk</w:t>
        </w:r>
      </w:hyperlink>
    </w:p>
    <w:p w14:paraId="6FD268AE" w14:textId="77777777" w:rsidR="005F36F5" w:rsidRPr="00990DDE" w:rsidRDefault="005F36F5" w:rsidP="005F36F5">
      <w:pPr>
        <w:ind w:left="2835"/>
        <w:rPr>
          <w:rFonts w:ascii="Candara" w:hAnsi="Candara"/>
          <w:b/>
          <w:sz w:val="28"/>
          <w:szCs w:val="28"/>
        </w:rPr>
      </w:pPr>
      <w:r w:rsidRPr="00990DDE">
        <w:rPr>
          <w:rFonts w:ascii="Candara" w:hAnsi="Candara"/>
          <w:b/>
          <w:sz w:val="28"/>
          <w:szCs w:val="28"/>
        </w:rPr>
        <w:t>www.facebook.com/ecavdubravka/</w:t>
      </w:r>
    </w:p>
    <w:p w14:paraId="7606C30F" w14:textId="77777777" w:rsidR="005F36F5" w:rsidRPr="00990DDE" w:rsidRDefault="005F36F5" w:rsidP="005F36F5">
      <w:pPr>
        <w:ind w:left="2835"/>
        <w:rPr>
          <w:rFonts w:ascii="Candara" w:hAnsi="Candara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0DDE">
        <w:rPr>
          <w:rFonts w:ascii="Candara" w:hAnsi="Candara"/>
          <w:b/>
          <w:sz w:val="28"/>
          <w:szCs w:val="28"/>
        </w:rPr>
        <w:t>číslo účtu – IBAN SK95 1100 0000 0029 2686 8064</w:t>
      </w:r>
    </w:p>
    <w:p w14:paraId="7C760D5B" w14:textId="77777777" w:rsidR="005F36F5" w:rsidRPr="007E774E" w:rsidRDefault="005F36F5" w:rsidP="005F36F5">
      <w:pPr>
        <w:tabs>
          <w:tab w:val="left" w:pos="0"/>
        </w:tabs>
        <w:ind w:left="2835" w:right="-22"/>
        <w:rPr>
          <w:b/>
          <w:position w:val="-2"/>
          <w:sz w:val="28"/>
          <w:szCs w:val="22"/>
        </w:rPr>
      </w:pPr>
    </w:p>
    <w:p w14:paraId="4C46C7E0" w14:textId="77777777" w:rsidR="00F47F5B" w:rsidRDefault="00F47F5B" w:rsidP="00B8636D">
      <w:pPr>
        <w:spacing w:line="233" w:lineRule="auto"/>
        <w:jc w:val="center"/>
        <w:rPr>
          <w:rFonts w:ascii="Candara" w:hAnsi="Candara"/>
          <w:b/>
          <w:color w:val="632423"/>
          <w:sz w:val="40"/>
          <w:szCs w:val="30"/>
        </w:rPr>
      </w:pPr>
    </w:p>
    <w:p w14:paraId="539AEA66" w14:textId="77777777" w:rsidR="0026148B" w:rsidRPr="007E5384" w:rsidRDefault="0026148B" w:rsidP="00E9698B">
      <w:pPr>
        <w:spacing w:line="233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526EC9C5" w14:textId="3729A490" w:rsidR="00B8636D" w:rsidRPr="000A5DA6" w:rsidRDefault="00294444" w:rsidP="00E9698B">
      <w:pPr>
        <w:spacing w:line="233" w:lineRule="auto"/>
        <w:jc w:val="center"/>
        <w:rPr>
          <w:rFonts w:asciiTheme="minorHAnsi" w:hAnsiTheme="minorHAnsi" w:cstheme="minorHAnsi"/>
          <w:b/>
          <w:color w:val="C00000"/>
          <w:sz w:val="68"/>
          <w:szCs w:val="68"/>
        </w:rPr>
      </w:pPr>
      <w:r w:rsidRPr="000A5DA6">
        <w:rPr>
          <w:rFonts w:asciiTheme="minorHAnsi" w:hAnsiTheme="minorHAnsi" w:cstheme="minorHAnsi"/>
          <w:b/>
          <w:color w:val="C00000"/>
          <w:sz w:val="68"/>
          <w:szCs w:val="68"/>
        </w:rPr>
        <w:t>Radosť z narodeného Spasiteľa</w:t>
      </w:r>
    </w:p>
    <w:p w14:paraId="7F3F6BE5" w14:textId="77777777" w:rsidR="00003EFE" w:rsidRPr="0026148B" w:rsidRDefault="00003EFE" w:rsidP="00B8636D">
      <w:pPr>
        <w:spacing w:line="233" w:lineRule="auto"/>
        <w:rPr>
          <w:rFonts w:ascii="Candara" w:hAnsi="Candara"/>
          <w:b/>
          <w:color w:val="632423"/>
          <w:sz w:val="24"/>
          <w:szCs w:val="24"/>
        </w:rPr>
      </w:pPr>
    </w:p>
    <w:p w14:paraId="3F1B2E85" w14:textId="6B86640D" w:rsidR="004B51D5" w:rsidRPr="000A70F3" w:rsidRDefault="00875158" w:rsidP="00875158">
      <w:pPr>
        <w:spacing w:line="276" w:lineRule="auto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DD6055" w:rsidRPr="000A70F3">
        <w:rPr>
          <w:rFonts w:asciiTheme="minorHAnsi" w:hAnsiTheme="minorHAnsi" w:cstheme="minorHAnsi"/>
          <w:b/>
          <w:sz w:val="34"/>
          <w:szCs w:val="34"/>
        </w:rPr>
        <w:t xml:space="preserve">Zvony, </w:t>
      </w:r>
      <w:r w:rsidR="009F1BD0">
        <w:rPr>
          <w:rFonts w:asciiTheme="minorHAnsi" w:hAnsiTheme="minorHAnsi" w:cstheme="minorHAnsi"/>
          <w:b/>
          <w:sz w:val="34"/>
          <w:szCs w:val="34"/>
        </w:rPr>
        <w:t>privítanie</w:t>
      </w:r>
    </w:p>
    <w:p w14:paraId="46E9E2D7" w14:textId="2A5F9AB1" w:rsidR="00DD6055" w:rsidRPr="000A70F3" w:rsidRDefault="00DD6055" w:rsidP="00BC6631">
      <w:pPr>
        <w:spacing w:line="276" w:lineRule="auto"/>
        <w:ind w:left="360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Inštrumentálna skladba </w:t>
      </w:r>
      <w:proofErr w:type="spellStart"/>
      <w:r w:rsidRPr="003577CB">
        <w:rPr>
          <w:rFonts w:asciiTheme="minorHAnsi" w:hAnsiTheme="minorHAnsi" w:cstheme="minorHAnsi"/>
          <w:bCs/>
          <w:i/>
          <w:iCs/>
          <w:sz w:val="34"/>
          <w:szCs w:val="34"/>
        </w:rPr>
        <w:t>Joy</w:t>
      </w:r>
      <w:proofErr w:type="spellEnd"/>
      <w:r w:rsidRPr="003577CB">
        <w:rPr>
          <w:rFonts w:asciiTheme="minorHAnsi" w:hAnsiTheme="minorHAnsi" w:cstheme="minorHAnsi"/>
          <w:bCs/>
          <w:i/>
          <w:iCs/>
          <w:sz w:val="34"/>
          <w:szCs w:val="34"/>
        </w:rPr>
        <w:t xml:space="preserve"> to </w:t>
      </w:r>
      <w:proofErr w:type="spellStart"/>
      <w:r w:rsidRPr="003577CB">
        <w:rPr>
          <w:rFonts w:asciiTheme="minorHAnsi" w:hAnsiTheme="minorHAnsi" w:cstheme="minorHAnsi"/>
          <w:bCs/>
          <w:i/>
          <w:iCs/>
          <w:sz w:val="34"/>
          <w:szCs w:val="34"/>
        </w:rPr>
        <w:t>the</w:t>
      </w:r>
      <w:proofErr w:type="spellEnd"/>
      <w:r w:rsidRPr="003577CB">
        <w:rPr>
          <w:rFonts w:asciiTheme="minorHAnsi" w:hAnsiTheme="minorHAnsi" w:cstheme="minorHAnsi"/>
          <w:bCs/>
          <w:i/>
          <w:iCs/>
          <w:sz w:val="34"/>
          <w:szCs w:val="34"/>
        </w:rPr>
        <w:t xml:space="preserve"> </w:t>
      </w:r>
      <w:proofErr w:type="spellStart"/>
      <w:r w:rsidRPr="003577CB">
        <w:rPr>
          <w:rFonts w:asciiTheme="minorHAnsi" w:hAnsiTheme="minorHAnsi" w:cstheme="minorHAnsi"/>
          <w:bCs/>
          <w:i/>
          <w:iCs/>
          <w:sz w:val="34"/>
          <w:szCs w:val="34"/>
        </w:rPr>
        <w:t>world</w:t>
      </w:r>
      <w:proofErr w:type="spellEnd"/>
      <w:r w:rsidRPr="000A70F3">
        <w:rPr>
          <w:rFonts w:asciiTheme="minorHAnsi" w:hAnsiTheme="minorHAnsi" w:cstheme="minorHAnsi"/>
          <w:bCs/>
          <w:sz w:val="34"/>
          <w:szCs w:val="34"/>
        </w:rPr>
        <w:t xml:space="preserve"> </w:t>
      </w:r>
      <w:r w:rsidR="003577CB">
        <w:rPr>
          <w:rFonts w:asciiTheme="minorHAnsi" w:hAnsiTheme="minorHAnsi" w:cstheme="minorHAnsi"/>
          <w:bCs/>
          <w:sz w:val="34"/>
          <w:szCs w:val="34"/>
        </w:rPr>
        <w:t xml:space="preserve"> (</w:t>
      </w:r>
      <w:r w:rsidR="003577CB" w:rsidRPr="003577CB">
        <w:rPr>
          <w:rFonts w:asciiTheme="minorHAnsi" w:hAnsiTheme="minorHAnsi" w:cstheme="minorHAnsi"/>
          <w:bCs/>
          <w:sz w:val="34"/>
          <w:szCs w:val="34"/>
        </w:rPr>
        <w:t>klarinet, zvončeky</w:t>
      </w:r>
      <w:r w:rsidR="003577CB">
        <w:rPr>
          <w:rFonts w:asciiTheme="minorHAnsi" w:hAnsiTheme="minorHAnsi" w:cstheme="minorHAnsi"/>
          <w:bCs/>
          <w:sz w:val="34"/>
          <w:szCs w:val="34"/>
        </w:rPr>
        <w:t>)</w:t>
      </w:r>
      <w:r w:rsidR="003577CB" w:rsidRPr="003577CB">
        <w:rPr>
          <w:rFonts w:asciiTheme="minorHAnsi" w:hAnsiTheme="minorHAnsi" w:cstheme="minorHAnsi"/>
          <w:bCs/>
          <w:sz w:val="34"/>
          <w:szCs w:val="34"/>
        </w:rPr>
        <w:t xml:space="preserve">  </w:t>
      </w:r>
    </w:p>
    <w:p w14:paraId="446885A6" w14:textId="54FDF6A5" w:rsidR="00733563" w:rsidRPr="000A70F3" w:rsidRDefault="00DD6055" w:rsidP="00BC6631">
      <w:pPr>
        <w:spacing w:line="276" w:lineRule="auto"/>
        <w:ind w:left="360"/>
        <w:rPr>
          <w:rFonts w:asciiTheme="minorHAnsi" w:hAnsiTheme="minorHAnsi" w:cstheme="minorHAnsi"/>
          <w:bCs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>4. adventn</w:t>
      </w:r>
      <w:r w:rsidR="00A464BB">
        <w:rPr>
          <w:rFonts w:asciiTheme="minorHAnsi" w:hAnsiTheme="minorHAnsi" w:cstheme="minorHAnsi"/>
          <w:b/>
          <w:sz w:val="34"/>
          <w:szCs w:val="34"/>
        </w:rPr>
        <w:t>á</w:t>
      </w:r>
      <w:r w:rsidRPr="000A70F3">
        <w:rPr>
          <w:rFonts w:asciiTheme="minorHAnsi" w:hAnsiTheme="minorHAnsi" w:cstheme="minorHAnsi"/>
          <w:b/>
          <w:sz w:val="34"/>
          <w:szCs w:val="34"/>
        </w:rPr>
        <w:t xml:space="preserve"> sviec</w:t>
      </w:r>
      <w:r w:rsidR="00A464BB">
        <w:rPr>
          <w:rFonts w:asciiTheme="minorHAnsi" w:hAnsiTheme="minorHAnsi" w:cstheme="minorHAnsi"/>
          <w:b/>
          <w:sz w:val="34"/>
          <w:szCs w:val="34"/>
        </w:rPr>
        <w:t>a</w:t>
      </w:r>
      <w:r w:rsidRPr="000A70F3">
        <w:rPr>
          <w:rFonts w:asciiTheme="minorHAnsi" w:hAnsiTheme="minorHAnsi" w:cstheme="minorHAnsi"/>
          <w:b/>
          <w:sz w:val="34"/>
          <w:szCs w:val="34"/>
        </w:rPr>
        <w:t xml:space="preserve">  </w:t>
      </w:r>
      <w:r w:rsidRPr="000A70F3">
        <w:rPr>
          <w:rFonts w:asciiTheme="minorHAnsi" w:hAnsiTheme="minorHAnsi" w:cstheme="minorHAnsi"/>
          <w:bCs/>
          <w:sz w:val="34"/>
          <w:szCs w:val="34"/>
        </w:rPr>
        <w:t xml:space="preserve">SMELOSŤ </w:t>
      </w:r>
      <w:r w:rsidR="00A464BB">
        <w:rPr>
          <w:rFonts w:asciiTheme="minorHAnsi" w:hAnsiTheme="minorHAnsi" w:cstheme="minorHAnsi"/>
          <w:bCs/>
          <w:sz w:val="34"/>
          <w:szCs w:val="34"/>
        </w:rPr>
        <w:t xml:space="preserve"> (Lucia </w:t>
      </w:r>
      <w:proofErr w:type="spellStart"/>
      <w:r w:rsidR="00A464BB">
        <w:rPr>
          <w:rFonts w:asciiTheme="minorHAnsi" w:hAnsiTheme="minorHAnsi" w:cstheme="minorHAnsi"/>
          <w:bCs/>
          <w:sz w:val="34"/>
          <w:szCs w:val="34"/>
        </w:rPr>
        <w:t>Mišunová</w:t>
      </w:r>
      <w:proofErr w:type="spellEnd"/>
      <w:r w:rsidR="00A464BB">
        <w:rPr>
          <w:rFonts w:asciiTheme="minorHAnsi" w:hAnsiTheme="minorHAnsi" w:cstheme="minorHAnsi"/>
          <w:bCs/>
          <w:sz w:val="34"/>
          <w:szCs w:val="34"/>
        </w:rPr>
        <w:t>)</w:t>
      </w:r>
    </w:p>
    <w:p w14:paraId="2F4723F0" w14:textId="2DEBFB73" w:rsidR="00DD6055" w:rsidRPr="003577CB" w:rsidRDefault="00DD6055" w:rsidP="00BC6631">
      <w:pPr>
        <w:spacing w:line="276" w:lineRule="auto"/>
        <w:ind w:left="360"/>
        <w:rPr>
          <w:rFonts w:asciiTheme="minorHAnsi" w:hAnsiTheme="minorHAnsi" w:cstheme="minorHAnsi"/>
          <w:bCs/>
          <w:i/>
          <w:iCs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>Pieseň spevokolu</w:t>
      </w:r>
      <w:r w:rsid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Pr="003577CB">
        <w:rPr>
          <w:rFonts w:asciiTheme="minorHAnsi" w:hAnsiTheme="minorHAnsi" w:cstheme="minorHAnsi"/>
          <w:bCs/>
          <w:i/>
          <w:iCs/>
          <w:sz w:val="34"/>
          <w:szCs w:val="34"/>
        </w:rPr>
        <w:t xml:space="preserve">Prichádza Kráľ </w:t>
      </w:r>
      <w:r w:rsidR="00A464BB">
        <w:rPr>
          <w:rFonts w:asciiTheme="minorHAnsi" w:hAnsiTheme="minorHAnsi" w:cstheme="minorHAnsi"/>
          <w:bCs/>
          <w:i/>
          <w:iCs/>
          <w:sz w:val="34"/>
          <w:szCs w:val="34"/>
        </w:rPr>
        <w:t xml:space="preserve"> </w:t>
      </w:r>
    </w:p>
    <w:p w14:paraId="78DC1448" w14:textId="657A6840" w:rsidR="002C5407" w:rsidRPr="007752A5" w:rsidRDefault="002C5407" w:rsidP="00BC6631">
      <w:pPr>
        <w:tabs>
          <w:tab w:val="left" w:pos="354"/>
        </w:tabs>
        <w:spacing w:line="276" w:lineRule="auto"/>
        <w:ind w:left="360" w:right="22"/>
        <w:jc w:val="both"/>
        <w:rPr>
          <w:rFonts w:asciiTheme="minorHAnsi" w:hAnsiTheme="minorHAnsi" w:cstheme="minorHAnsi"/>
          <w:bCs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Predspev </w:t>
      </w:r>
      <w:r w:rsidR="00B66D62" w:rsidRPr="000A70F3">
        <w:rPr>
          <w:rFonts w:asciiTheme="minorHAnsi" w:hAnsiTheme="minorHAnsi" w:cstheme="minorHAnsi"/>
          <w:b/>
          <w:sz w:val="34"/>
          <w:szCs w:val="34"/>
        </w:rPr>
        <w:t xml:space="preserve"> adventný</w:t>
      </w:r>
      <w:r w:rsidR="000A70F3">
        <w:rPr>
          <w:rFonts w:asciiTheme="minorHAnsi" w:hAnsiTheme="minorHAnsi" w:cstheme="minorHAnsi"/>
          <w:b/>
          <w:sz w:val="34"/>
          <w:szCs w:val="34"/>
        </w:rPr>
        <w:t>:</w:t>
      </w:r>
      <w:r w:rsidR="00B66D62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7752A5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C66046">
        <w:rPr>
          <w:rFonts w:asciiTheme="minorHAnsi" w:hAnsiTheme="minorHAnsi" w:cstheme="minorHAnsi"/>
          <w:bCs/>
          <w:sz w:val="34"/>
          <w:szCs w:val="34"/>
        </w:rPr>
        <w:t>zbor</w:t>
      </w:r>
      <w:r w:rsidR="007752A5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2E030C56" w14:textId="617D3F0B" w:rsidR="00B66D62" w:rsidRPr="000A70F3" w:rsidRDefault="00FB186E" w:rsidP="00371CCB">
      <w:pPr>
        <w:tabs>
          <w:tab w:val="left" w:pos="354"/>
        </w:tabs>
        <w:spacing w:line="232" w:lineRule="auto"/>
        <w:ind w:right="22" w:firstLine="709"/>
        <w:jc w:val="both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Liturg</w:t>
      </w:r>
      <w:r w:rsidR="00B66D62" w:rsidRPr="000A70F3">
        <w:rPr>
          <w:rFonts w:asciiTheme="minorHAnsi" w:hAnsiTheme="minorHAnsi" w:cstheme="minorHAnsi"/>
          <w:sz w:val="34"/>
          <w:szCs w:val="34"/>
        </w:rPr>
        <w:t>:</w:t>
      </w:r>
      <w:r w:rsidR="00D56A3C"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B25EE9"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B66D62" w:rsidRPr="000A70F3">
        <w:rPr>
          <w:rFonts w:asciiTheme="minorHAnsi" w:hAnsiTheme="minorHAnsi" w:cstheme="minorHAnsi"/>
          <w:i/>
          <w:sz w:val="34"/>
          <w:szCs w:val="34"/>
        </w:rPr>
        <w:t>Rosu dajte nebesá zhora</w:t>
      </w:r>
      <w:r w:rsidR="00EF7612" w:rsidRPr="000A70F3">
        <w:rPr>
          <w:rFonts w:asciiTheme="minorHAnsi" w:hAnsiTheme="minorHAnsi" w:cstheme="minorHAnsi"/>
          <w:i/>
          <w:sz w:val="34"/>
          <w:szCs w:val="34"/>
        </w:rPr>
        <w:t>.</w:t>
      </w:r>
    </w:p>
    <w:p w14:paraId="45FD1496" w14:textId="1CE873C5" w:rsidR="00B66D62" w:rsidRPr="000A70F3" w:rsidRDefault="00B66D62" w:rsidP="00371CCB">
      <w:pPr>
        <w:tabs>
          <w:tab w:val="left" w:pos="354"/>
        </w:tabs>
        <w:spacing w:line="232" w:lineRule="auto"/>
        <w:ind w:right="22" w:firstLine="709"/>
        <w:jc w:val="both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>Zbor:</w:t>
      </w:r>
      <w:r w:rsidR="00D56A3C"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B25EE9" w:rsidRPr="000A70F3">
        <w:rPr>
          <w:rFonts w:asciiTheme="minorHAnsi" w:hAnsiTheme="minorHAnsi" w:cstheme="minorHAnsi"/>
          <w:sz w:val="34"/>
          <w:szCs w:val="34"/>
        </w:rPr>
        <w:t xml:space="preserve">   </w:t>
      </w:r>
      <w:r w:rsidRPr="000A70F3">
        <w:rPr>
          <w:rFonts w:asciiTheme="minorHAnsi" w:hAnsiTheme="minorHAnsi" w:cstheme="minorHAnsi"/>
          <w:sz w:val="34"/>
          <w:szCs w:val="34"/>
        </w:rPr>
        <w:t>A oblaky nech lejú spravodlivosť.</w:t>
      </w:r>
    </w:p>
    <w:p w14:paraId="190B9410" w14:textId="74EFA29C" w:rsidR="00B66D62" w:rsidRPr="000A70F3" w:rsidRDefault="00FB186E" w:rsidP="00371CCB">
      <w:pPr>
        <w:tabs>
          <w:tab w:val="left" w:pos="354"/>
        </w:tabs>
        <w:spacing w:line="232" w:lineRule="auto"/>
        <w:ind w:right="22" w:firstLine="709"/>
        <w:rPr>
          <w:rFonts w:asciiTheme="minorHAnsi" w:hAnsiTheme="minorHAnsi" w:cstheme="minorHAnsi"/>
          <w:i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Liturg:</w:t>
      </w:r>
      <w:r w:rsidR="00B66D62"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B25EE9"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B66D62" w:rsidRPr="000A70F3">
        <w:rPr>
          <w:rFonts w:asciiTheme="minorHAnsi" w:hAnsiTheme="minorHAnsi" w:cstheme="minorHAnsi"/>
          <w:i/>
          <w:sz w:val="34"/>
          <w:szCs w:val="34"/>
        </w:rPr>
        <w:t>Nebesá rozprávajú o sláve Božej</w:t>
      </w:r>
      <w:r w:rsidR="00B25EE9" w:rsidRPr="000A70F3">
        <w:rPr>
          <w:rFonts w:asciiTheme="minorHAnsi" w:hAnsiTheme="minorHAnsi" w:cstheme="minorHAnsi"/>
          <w:i/>
          <w:sz w:val="34"/>
          <w:szCs w:val="34"/>
        </w:rPr>
        <w:t xml:space="preserve"> a dielo Jeho rúk zvestuje obloha.                                                           </w:t>
      </w:r>
    </w:p>
    <w:p w14:paraId="6C3BEDEC" w14:textId="5852320D" w:rsidR="00B66D62" w:rsidRPr="000A70F3" w:rsidRDefault="00B66D62" w:rsidP="00371CCB">
      <w:pPr>
        <w:tabs>
          <w:tab w:val="left" w:pos="354"/>
        </w:tabs>
        <w:spacing w:line="232" w:lineRule="auto"/>
        <w:ind w:right="22" w:firstLine="709"/>
        <w:jc w:val="both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>Zbor:</w:t>
      </w:r>
      <w:r w:rsidR="00B25EE9" w:rsidRPr="000A70F3">
        <w:rPr>
          <w:rFonts w:asciiTheme="minorHAnsi" w:hAnsiTheme="minorHAnsi" w:cstheme="minorHAnsi"/>
          <w:sz w:val="34"/>
          <w:szCs w:val="34"/>
          <w:u w:val="single"/>
        </w:rPr>
        <w:t xml:space="preserve"> </w:t>
      </w:r>
      <w:r w:rsidR="00B25EE9" w:rsidRPr="000A70F3">
        <w:rPr>
          <w:rFonts w:asciiTheme="minorHAnsi" w:hAnsiTheme="minorHAnsi" w:cstheme="minorHAnsi"/>
          <w:sz w:val="34"/>
          <w:szCs w:val="34"/>
        </w:rPr>
        <w:t xml:space="preserve">   </w:t>
      </w:r>
      <w:r w:rsidRPr="000A70F3">
        <w:rPr>
          <w:rFonts w:asciiTheme="minorHAnsi" w:hAnsiTheme="minorHAnsi" w:cstheme="minorHAnsi"/>
          <w:sz w:val="34"/>
          <w:szCs w:val="34"/>
        </w:rPr>
        <w:t>Rosu dajte nebesá zhora. A oblaky nech lejú spravodlivosť.</w:t>
      </w:r>
    </w:p>
    <w:p w14:paraId="522354D8" w14:textId="77777777" w:rsidR="00B66D62" w:rsidRPr="00823294" w:rsidRDefault="00B66D62" w:rsidP="00BC6631">
      <w:pPr>
        <w:tabs>
          <w:tab w:val="left" w:pos="354"/>
        </w:tabs>
        <w:spacing w:line="232" w:lineRule="auto"/>
        <w:ind w:left="851" w:right="22"/>
        <w:jc w:val="both"/>
        <w:rPr>
          <w:rFonts w:asciiTheme="minorHAnsi" w:hAnsiTheme="minorHAnsi" w:cstheme="minorHAnsi"/>
          <w:sz w:val="16"/>
          <w:szCs w:val="16"/>
        </w:rPr>
      </w:pPr>
    </w:p>
    <w:p w14:paraId="3901894D" w14:textId="1FA9368D" w:rsidR="00686C5C" w:rsidRPr="000A70F3" w:rsidRDefault="003577CB" w:rsidP="00BC6631">
      <w:pPr>
        <w:tabs>
          <w:tab w:val="left" w:pos="354"/>
        </w:tabs>
        <w:spacing w:line="232" w:lineRule="auto"/>
        <w:ind w:left="360" w:right="22"/>
        <w:jc w:val="both"/>
        <w:rPr>
          <w:rFonts w:asciiTheme="minorHAnsi" w:hAnsiTheme="minorHAnsi" w:cstheme="minorHAnsi"/>
          <w:bCs/>
          <w:sz w:val="34"/>
          <w:szCs w:val="34"/>
        </w:rPr>
      </w:pPr>
      <w:r>
        <w:rPr>
          <w:rFonts w:cs="Calibri"/>
          <w:b/>
          <w:sz w:val="34"/>
          <w:szCs w:val="34"/>
        </w:rPr>
        <w:t>Spoločná p</w:t>
      </w:r>
      <w:r w:rsidR="007B6523" w:rsidRPr="000A70F3">
        <w:rPr>
          <w:rFonts w:cs="Calibri"/>
          <w:b/>
          <w:sz w:val="34"/>
          <w:szCs w:val="34"/>
        </w:rPr>
        <w:t>ieseň</w:t>
      </w:r>
      <w:r w:rsidR="0034579E" w:rsidRPr="000A70F3">
        <w:rPr>
          <w:rFonts w:cs="Calibri"/>
          <w:b/>
          <w:sz w:val="34"/>
          <w:szCs w:val="34"/>
        </w:rPr>
        <w:t xml:space="preserve"> </w:t>
      </w:r>
      <w:r w:rsidR="00523A1E" w:rsidRPr="000A70F3">
        <w:rPr>
          <w:rFonts w:cs="Calibri"/>
          <w:b/>
          <w:sz w:val="34"/>
          <w:szCs w:val="34"/>
        </w:rPr>
        <w:t xml:space="preserve"> </w:t>
      </w:r>
      <w:r w:rsidR="004F03DF" w:rsidRPr="000A70F3">
        <w:rPr>
          <w:rFonts w:cs="Calibri"/>
          <w:bCs/>
          <w:sz w:val="34"/>
          <w:szCs w:val="34"/>
        </w:rPr>
        <w:t xml:space="preserve">ES </w:t>
      </w:r>
      <w:r w:rsidR="00523A1E" w:rsidRPr="000A70F3">
        <w:rPr>
          <w:rFonts w:cs="Calibri"/>
          <w:bCs/>
          <w:sz w:val="34"/>
          <w:szCs w:val="34"/>
        </w:rPr>
        <w:t xml:space="preserve"> </w:t>
      </w:r>
      <w:r w:rsidR="00B02D53" w:rsidRPr="000A70F3">
        <w:rPr>
          <w:rFonts w:cs="Calibri"/>
          <w:bCs/>
          <w:sz w:val="34"/>
          <w:szCs w:val="34"/>
        </w:rPr>
        <w:t>14</w:t>
      </w:r>
      <w:r w:rsidR="002B4942" w:rsidRPr="000A70F3">
        <w:rPr>
          <w:rFonts w:cs="Calibri"/>
          <w:bCs/>
          <w:sz w:val="34"/>
          <w:szCs w:val="34"/>
        </w:rPr>
        <w:t xml:space="preserve"> </w:t>
      </w:r>
      <w:r w:rsidR="007752A5">
        <w:rPr>
          <w:rFonts w:cs="Calibri"/>
          <w:bCs/>
          <w:sz w:val="34"/>
          <w:szCs w:val="34"/>
        </w:rPr>
        <w:t>(zbor sedí)</w:t>
      </w:r>
    </w:p>
    <w:p w14:paraId="32585C59" w14:textId="01620C49" w:rsidR="00E07B85" w:rsidRDefault="00E07B85" w:rsidP="000B30C3">
      <w:pPr>
        <w:pStyle w:val="Odsekzoznamu"/>
        <w:numPr>
          <w:ilvl w:val="0"/>
          <w:numId w:val="31"/>
        </w:numPr>
        <w:spacing w:before="240"/>
        <w:ind w:left="714" w:hanging="357"/>
        <w:contextualSpacing/>
        <w:jc w:val="both"/>
        <w:rPr>
          <w:sz w:val="34"/>
          <w:szCs w:val="34"/>
        </w:rPr>
      </w:pPr>
      <w:r w:rsidRPr="000A70F3">
        <w:rPr>
          <w:sz w:val="34"/>
          <w:szCs w:val="34"/>
        </w:rPr>
        <w:t>Ó, príď, ó, príď, E</w:t>
      </w:r>
      <w:r w:rsidRPr="00FC31A4">
        <w:rPr>
          <w:sz w:val="34"/>
          <w:szCs w:val="34"/>
        </w:rPr>
        <w:t>ma</w:t>
      </w:r>
      <w:r w:rsidRPr="000A70F3">
        <w:rPr>
          <w:sz w:val="34"/>
          <w:szCs w:val="34"/>
        </w:rPr>
        <w:t xml:space="preserve">nuel, /tak túžobne lká </w:t>
      </w:r>
      <w:r w:rsidRPr="00FC31A4">
        <w:rPr>
          <w:sz w:val="34"/>
          <w:szCs w:val="34"/>
        </w:rPr>
        <w:t>I</w:t>
      </w:r>
      <w:r w:rsidRPr="000A70F3">
        <w:rPr>
          <w:sz w:val="34"/>
          <w:szCs w:val="34"/>
        </w:rPr>
        <w:t>zrael / a očakáva nádej dňa, / keď vôkol ťaží hriechu tma. /</w:t>
      </w:r>
      <w:r w:rsidR="001C1160" w:rsidRPr="000A70F3">
        <w:rPr>
          <w:sz w:val="34"/>
          <w:szCs w:val="34"/>
        </w:rPr>
        <w:t xml:space="preserve"> </w:t>
      </w:r>
      <w:r w:rsidRPr="000A70F3">
        <w:rPr>
          <w:sz w:val="34"/>
          <w:szCs w:val="34"/>
        </w:rPr>
        <w:t>Už blízko, blízko spásy deň,</w:t>
      </w:r>
      <w:r w:rsidR="001C116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keď príde tvoj Emanuel.</w:t>
      </w:r>
    </w:p>
    <w:p w14:paraId="371B57E2" w14:textId="77777777" w:rsidR="003B3FD5" w:rsidRPr="003B3FD5" w:rsidRDefault="003B3FD5" w:rsidP="003B3FD5">
      <w:pPr>
        <w:pStyle w:val="Odsekzoznamu"/>
        <w:spacing w:before="240"/>
        <w:ind w:left="714"/>
        <w:contextualSpacing/>
        <w:jc w:val="both"/>
        <w:rPr>
          <w:sz w:val="16"/>
          <w:szCs w:val="16"/>
        </w:rPr>
      </w:pPr>
    </w:p>
    <w:p w14:paraId="7C462CFC" w14:textId="085F9A8A" w:rsidR="003B3FD5" w:rsidRDefault="00E07B85" w:rsidP="003B3FD5">
      <w:pPr>
        <w:pStyle w:val="Odsekzoznamu"/>
        <w:numPr>
          <w:ilvl w:val="0"/>
          <w:numId w:val="31"/>
        </w:numPr>
        <w:spacing w:before="240"/>
        <w:ind w:left="714" w:hanging="357"/>
        <w:contextualSpacing/>
        <w:jc w:val="both"/>
        <w:rPr>
          <w:sz w:val="34"/>
          <w:szCs w:val="34"/>
        </w:rPr>
      </w:pPr>
      <w:r w:rsidRPr="000A70F3">
        <w:rPr>
          <w:sz w:val="34"/>
          <w:szCs w:val="34"/>
        </w:rPr>
        <w:t xml:space="preserve">Ó, príď, ó, príď, Syn Dávidov, </w:t>
      </w:r>
      <w:r w:rsidR="007F63C6" w:rsidRPr="000A70F3">
        <w:rPr>
          <w:sz w:val="34"/>
          <w:szCs w:val="34"/>
        </w:rPr>
        <w:t>/</w:t>
      </w:r>
      <w:r w:rsidRPr="000A70F3">
        <w:rPr>
          <w:sz w:val="34"/>
          <w:szCs w:val="34"/>
        </w:rPr>
        <w:t xml:space="preserve"> zlo premôž láskou bezmedznou, </w:t>
      </w:r>
      <w:r w:rsidR="007F63C6" w:rsidRPr="000A70F3">
        <w:rPr>
          <w:sz w:val="34"/>
          <w:szCs w:val="34"/>
        </w:rPr>
        <w:t>/</w:t>
      </w:r>
      <w:r w:rsidRPr="000A70F3">
        <w:rPr>
          <w:sz w:val="34"/>
          <w:szCs w:val="34"/>
        </w:rPr>
        <w:t xml:space="preserve">premôž ho a vysloboď nás, </w:t>
      </w:r>
      <w:r w:rsidR="00033FBB" w:rsidRPr="000A70F3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 xml:space="preserve">z pút hriechu, drahý Mesiáš!  </w:t>
      </w:r>
      <w:r w:rsidR="00033FBB" w:rsidRPr="000A70F3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 xml:space="preserve">Už blízko, blízko spásy deň, </w:t>
      </w:r>
      <w:r w:rsidR="00033FBB" w:rsidRPr="000A70F3">
        <w:rPr>
          <w:sz w:val="34"/>
          <w:szCs w:val="34"/>
        </w:rPr>
        <w:t xml:space="preserve">/ </w:t>
      </w:r>
      <w:r w:rsidR="00747203" w:rsidRPr="000A70F3">
        <w:rPr>
          <w:sz w:val="34"/>
          <w:szCs w:val="34"/>
        </w:rPr>
        <w:t xml:space="preserve"> </w:t>
      </w:r>
      <w:r w:rsidRPr="000A70F3">
        <w:rPr>
          <w:sz w:val="34"/>
          <w:szCs w:val="34"/>
        </w:rPr>
        <w:t>keď príde tvoj Emanuel.</w:t>
      </w:r>
    </w:p>
    <w:p w14:paraId="51CEC139" w14:textId="77777777" w:rsidR="003B3FD5" w:rsidRPr="003B3FD5" w:rsidRDefault="003B3FD5" w:rsidP="003B3FD5">
      <w:pPr>
        <w:pStyle w:val="Odsekzoznamu"/>
        <w:rPr>
          <w:sz w:val="16"/>
          <w:szCs w:val="16"/>
        </w:rPr>
      </w:pPr>
    </w:p>
    <w:p w14:paraId="732C7FB0" w14:textId="49EA6A1E" w:rsidR="003B3FD5" w:rsidRDefault="00E07B85" w:rsidP="003B3FD5">
      <w:pPr>
        <w:pStyle w:val="Odsekzoznamu"/>
        <w:numPr>
          <w:ilvl w:val="0"/>
          <w:numId w:val="31"/>
        </w:numPr>
        <w:spacing w:before="240"/>
        <w:ind w:left="714" w:hanging="357"/>
        <w:contextualSpacing/>
        <w:jc w:val="both"/>
        <w:rPr>
          <w:sz w:val="34"/>
          <w:szCs w:val="34"/>
        </w:rPr>
      </w:pPr>
      <w:r w:rsidRPr="000A70F3">
        <w:rPr>
          <w:sz w:val="34"/>
          <w:szCs w:val="34"/>
        </w:rPr>
        <w:t>Ó, príď, ó, príď, Ty ranný svit,</w:t>
      </w:r>
      <w:r w:rsidR="003B3FD5">
        <w:rPr>
          <w:sz w:val="34"/>
          <w:szCs w:val="34"/>
        </w:rPr>
        <w:t xml:space="preserve"> /</w:t>
      </w:r>
      <w:r w:rsidRPr="000A70F3">
        <w:rPr>
          <w:sz w:val="34"/>
          <w:szCs w:val="34"/>
        </w:rPr>
        <w:t xml:space="preserve"> nás zo sna hriechov zobudiť, </w:t>
      </w:r>
      <w:r w:rsidR="003B3FD5">
        <w:rPr>
          <w:sz w:val="34"/>
          <w:szCs w:val="34"/>
        </w:rPr>
        <w:t>/</w:t>
      </w:r>
      <w:r w:rsidRPr="000A70F3">
        <w:rPr>
          <w:sz w:val="34"/>
          <w:szCs w:val="34"/>
        </w:rPr>
        <w:t xml:space="preserve">tmu hustej noci rozožeň, </w:t>
      </w:r>
      <w:r w:rsidR="003B3FD5">
        <w:rPr>
          <w:sz w:val="34"/>
          <w:szCs w:val="34"/>
        </w:rPr>
        <w:t>/</w:t>
      </w:r>
      <w:r w:rsidRPr="000A70F3">
        <w:rPr>
          <w:sz w:val="34"/>
          <w:szCs w:val="34"/>
        </w:rPr>
        <w:t xml:space="preserve">nech svitne nový jasný deň. </w:t>
      </w:r>
      <w:r w:rsidR="003B3FD5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 xml:space="preserve">Už blízko, blízko spásy deň, </w:t>
      </w:r>
      <w:r w:rsidR="003B3FD5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keď príde tvoj Emanuel.</w:t>
      </w:r>
    </w:p>
    <w:p w14:paraId="00222450" w14:textId="77777777" w:rsidR="003B3FD5" w:rsidRPr="003B3FD5" w:rsidRDefault="003B3FD5" w:rsidP="003B3FD5">
      <w:pPr>
        <w:pStyle w:val="Odsekzoznamu"/>
        <w:spacing w:before="240"/>
        <w:ind w:left="714"/>
        <w:contextualSpacing/>
        <w:jc w:val="both"/>
        <w:rPr>
          <w:sz w:val="16"/>
          <w:szCs w:val="16"/>
        </w:rPr>
      </w:pPr>
    </w:p>
    <w:p w14:paraId="4F11DF59" w14:textId="473DC28F" w:rsidR="00E07B85" w:rsidRPr="000A70F3" w:rsidRDefault="00E07B85" w:rsidP="003B3FD5">
      <w:pPr>
        <w:pStyle w:val="Odsekzoznamu"/>
        <w:numPr>
          <w:ilvl w:val="0"/>
          <w:numId w:val="31"/>
        </w:numPr>
        <w:spacing w:before="240"/>
        <w:ind w:left="709" w:hanging="349"/>
        <w:contextualSpacing/>
        <w:jc w:val="both"/>
        <w:rPr>
          <w:sz w:val="34"/>
          <w:szCs w:val="34"/>
        </w:rPr>
      </w:pPr>
      <w:r w:rsidRPr="000A70F3">
        <w:rPr>
          <w:sz w:val="34"/>
          <w:szCs w:val="34"/>
        </w:rPr>
        <w:t xml:space="preserve">Ó, príď, ó, príď, Syn človeka, </w:t>
      </w:r>
      <w:r w:rsidR="003B3FD5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 xml:space="preserve">Ty pravda Božia odveká.  </w:t>
      </w:r>
      <w:r w:rsidR="003B3FD5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 xml:space="preserve">Ku večnej spáse veď svoj ľud </w:t>
      </w:r>
      <w:r w:rsidR="003B3FD5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 xml:space="preserve">a nedaj hriešnym zahynúť. </w:t>
      </w:r>
      <w:r w:rsidR="003B3FD5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 xml:space="preserve">Už blízko, blízko spásy deň, </w:t>
      </w:r>
      <w:r w:rsidR="003B3FD5">
        <w:rPr>
          <w:sz w:val="34"/>
          <w:szCs w:val="34"/>
        </w:rPr>
        <w:t xml:space="preserve">/ </w:t>
      </w:r>
      <w:r w:rsidRPr="000A70F3">
        <w:rPr>
          <w:sz w:val="34"/>
          <w:szCs w:val="34"/>
        </w:rPr>
        <w:t>keď príde tvoj Emanuel.</w:t>
      </w:r>
    </w:p>
    <w:p w14:paraId="091CAC20" w14:textId="3FA2E0E4" w:rsidR="001C1160" w:rsidRPr="00DF25C6" w:rsidRDefault="00E07B85" w:rsidP="00DF25C6">
      <w:pPr>
        <w:pStyle w:val="Odsekzoznamu"/>
        <w:numPr>
          <w:ilvl w:val="0"/>
          <w:numId w:val="31"/>
        </w:numPr>
        <w:spacing w:before="240"/>
        <w:rPr>
          <w:sz w:val="34"/>
          <w:szCs w:val="34"/>
        </w:rPr>
      </w:pPr>
      <w:r w:rsidRPr="00DF25C6">
        <w:rPr>
          <w:sz w:val="34"/>
          <w:szCs w:val="34"/>
        </w:rPr>
        <w:lastRenderedPageBreak/>
        <w:t xml:space="preserve">Ó, príď, ó, príď, Ty kráľov Kráľ, </w:t>
      </w:r>
      <w:r w:rsidR="003B3FD5" w:rsidRPr="00DF25C6">
        <w:rPr>
          <w:sz w:val="34"/>
          <w:szCs w:val="34"/>
        </w:rPr>
        <w:t xml:space="preserve">/ </w:t>
      </w:r>
      <w:r w:rsidRPr="00DF25C6">
        <w:rPr>
          <w:sz w:val="34"/>
          <w:szCs w:val="34"/>
        </w:rPr>
        <w:t>by nám si spásu daroval,</w:t>
      </w:r>
      <w:r w:rsidR="00875158" w:rsidRPr="00DF25C6">
        <w:rPr>
          <w:sz w:val="34"/>
          <w:szCs w:val="34"/>
        </w:rPr>
        <w:t xml:space="preserve"> </w:t>
      </w:r>
      <w:r w:rsidR="003B3FD5" w:rsidRPr="00DF25C6">
        <w:rPr>
          <w:sz w:val="34"/>
          <w:szCs w:val="34"/>
        </w:rPr>
        <w:t xml:space="preserve">/ </w:t>
      </w:r>
      <w:r w:rsidRPr="00DF25C6">
        <w:rPr>
          <w:sz w:val="34"/>
          <w:szCs w:val="34"/>
        </w:rPr>
        <w:t xml:space="preserve">a keď bude posledný súd, </w:t>
      </w:r>
      <w:r w:rsidR="00875158" w:rsidRPr="00DF25C6">
        <w:rPr>
          <w:sz w:val="34"/>
          <w:szCs w:val="34"/>
        </w:rPr>
        <w:t xml:space="preserve"> </w:t>
      </w:r>
      <w:r w:rsidR="00F84B78" w:rsidRPr="00DF25C6">
        <w:rPr>
          <w:sz w:val="34"/>
          <w:szCs w:val="34"/>
        </w:rPr>
        <w:t xml:space="preserve">/ </w:t>
      </w:r>
      <w:r w:rsidRPr="00DF25C6">
        <w:rPr>
          <w:sz w:val="34"/>
          <w:szCs w:val="34"/>
        </w:rPr>
        <w:t>nám, Kriste, milostivý buď!</w:t>
      </w:r>
      <w:r w:rsidR="00875158" w:rsidRPr="00DF25C6">
        <w:rPr>
          <w:sz w:val="34"/>
          <w:szCs w:val="34"/>
        </w:rPr>
        <w:t xml:space="preserve"> </w:t>
      </w:r>
      <w:r w:rsidR="00F84B78" w:rsidRPr="00DF25C6">
        <w:rPr>
          <w:sz w:val="34"/>
          <w:szCs w:val="34"/>
        </w:rPr>
        <w:t>/</w:t>
      </w:r>
      <w:r w:rsidR="00FC31A4" w:rsidRPr="00DF25C6">
        <w:rPr>
          <w:sz w:val="34"/>
          <w:szCs w:val="34"/>
        </w:rPr>
        <w:t xml:space="preserve"> </w:t>
      </w:r>
      <w:r w:rsidRPr="00DF25C6">
        <w:rPr>
          <w:sz w:val="34"/>
          <w:szCs w:val="34"/>
        </w:rPr>
        <w:t>Už blízko, blízko spásy deň,</w:t>
      </w:r>
      <w:r w:rsidR="00875158" w:rsidRPr="00DF25C6">
        <w:rPr>
          <w:sz w:val="34"/>
          <w:szCs w:val="34"/>
        </w:rPr>
        <w:t xml:space="preserve"> </w:t>
      </w:r>
      <w:r w:rsidR="00FC31A4" w:rsidRPr="00DF25C6">
        <w:rPr>
          <w:sz w:val="34"/>
          <w:szCs w:val="34"/>
        </w:rPr>
        <w:t xml:space="preserve">/ </w:t>
      </w:r>
      <w:r w:rsidRPr="00DF25C6">
        <w:rPr>
          <w:sz w:val="34"/>
          <w:szCs w:val="34"/>
        </w:rPr>
        <w:t>keď príde tvoj Emanuel.</w:t>
      </w:r>
    </w:p>
    <w:p w14:paraId="3354C425" w14:textId="77777777" w:rsidR="001C1160" w:rsidRPr="000A70F3" w:rsidRDefault="001C1160" w:rsidP="00BC6631">
      <w:pPr>
        <w:pStyle w:val="Odsekzoznamu"/>
        <w:ind w:left="851"/>
        <w:rPr>
          <w:sz w:val="16"/>
          <w:szCs w:val="16"/>
        </w:rPr>
      </w:pPr>
    </w:p>
    <w:p w14:paraId="29199701" w14:textId="513DECD3" w:rsidR="00686C5C" w:rsidRPr="000A70F3" w:rsidRDefault="007955E0" w:rsidP="0026148B">
      <w:pPr>
        <w:spacing w:line="0" w:lineRule="atLeast"/>
        <w:ind w:left="284"/>
        <w:rPr>
          <w:rFonts w:asciiTheme="minorHAnsi" w:hAnsiTheme="minorHAnsi" w:cstheme="minorHAnsi"/>
          <w:i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>Antif</w:t>
      </w:r>
      <w:r w:rsidR="00AB5C7A" w:rsidRPr="000A70F3">
        <w:rPr>
          <w:rFonts w:asciiTheme="minorHAnsi" w:hAnsiTheme="minorHAnsi" w:cstheme="minorHAnsi"/>
          <w:b/>
          <w:sz w:val="34"/>
          <w:szCs w:val="34"/>
        </w:rPr>
        <w:t>ó</w:t>
      </w:r>
      <w:r w:rsidRPr="000A70F3">
        <w:rPr>
          <w:rFonts w:asciiTheme="minorHAnsi" w:hAnsiTheme="minorHAnsi" w:cstheme="minorHAnsi"/>
          <w:b/>
          <w:sz w:val="34"/>
          <w:szCs w:val="34"/>
        </w:rPr>
        <w:t>na</w:t>
      </w:r>
      <w:r w:rsidR="00F123F0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605F9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F123F0" w:rsidRPr="000A70F3">
        <w:rPr>
          <w:rFonts w:asciiTheme="minorHAnsi" w:hAnsiTheme="minorHAnsi" w:cstheme="minorHAnsi"/>
          <w:b/>
          <w:sz w:val="34"/>
          <w:szCs w:val="34"/>
        </w:rPr>
        <w:t xml:space="preserve">1 </w:t>
      </w:r>
      <w:r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C66046">
        <w:rPr>
          <w:rFonts w:asciiTheme="minorHAnsi" w:hAnsiTheme="minorHAnsi" w:cstheme="minorHAnsi"/>
          <w:bCs/>
          <w:sz w:val="34"/>
          <w:szCs w:val="34"/>
        </w:rPr>
        <w:t>zbor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55C2D9B4" w14:textId="4370D962" w:rsidR="007955E0" w:rsidRPr="000A70F3" w:rsidRDefault="00FB186E" w:rsidP="0026148B">
      <w:pPr>
        <w:spacing w:line="0" w:lineRule="atLeast"/>
        <w:ind w:left="284"/>
        <w:rPr>
          <w:rFonts w:asciiTheme="minorHAnsi" w:hAnsiTheme="minorHAnsi" w:cstheme="minorHAnsi"/>
          <w:i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Liturg:</w:t>
      </w:r>
      <w:r w:rsidR="007955E0" w:rsidRPr="000A70F3">
        <w:rPr>
          <w:rFonts w:asciiTheme="minorHAnsi" w:hAnsiTheme="minorHAnsi" w:cstheme="minorHAnsi"/>
          <w:i/>
          <w:sz w:val="34"/>
          <w:szCs w:val="34"/>
        </w:rPr>
        <w:t xml:space="preserve"> Ajhľa panna počne a porodí Syna. Haleluja.</w:t>
      </w:r>
    </w:p>
    <w:p w14:paraId="2F26AE26" w14:textId="57610224" w:rsidR="007955E0" w:rsidRPr="000A70F3" w:rsidRDefault="00B66D62" w:rsidP="0026148B">
      <w:pPr>
        <w:spacing w:line="0" w:lineRule="atLeast"/>
        <w:ind w:left="284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>Zbor:</w:t>
      </w:r>
      <w:r w:rsidR="007955E0"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532589" w:rsidRPr="000A70F3">
        <w:rPr>
          <w:rFonts w:asciiTheme="minorHAnsi" w:hAnsiTheme="minorHAnsi" w:cstheme="minorHAnsi"/>
          <w:sz w:val="34"/>
          <w:szCs w:val="34"/>
        </w:rPr>
        <w:t xml:space="preserve">  </w:t>
      </w:r>
      <w:r w:rsidR="007955E0" w:rsidRPr="000A70F3">
        <w:rPr>
          <w:rFonts w:asciiTheme="minorHAnsi" w:hAnsiTheme="minorHAnsi" w:cstheme="minorHAnsi"/>
          <w:sz w:val="34"/>
          <w:szCs w:val="34"/>
        </w:rPr>
        <w:t xml:space="preserve">A dajú mu meno </w:t>
      </w:r>
      <w:proofErr w:type="spellStart"/>
      <w:r w:rsidR="007955E0" w:rsidRPr="000A70F3">
        <w:rPr>
          <w:rFonts w:asciiTheme="minorHAnsi" w:hAnsiTheme="minorHAnsi" w:cstheme="minorHAnsi"/>
          <w:sz w:val="34"/>
          <w:szCs w:val="34"/>
        </w:rPr>
        <w:t>Immanuel</w:t>
      </w:r>
      <w:proofErr w:type="spellEnd"/>
      <w:r w:rsidR="007955E0" w:rsidRPr="000A70F3">
        <w:rPr>
          <w:rFonts w:asciiTheme="minorHAnsi" w:hAnsiTheme="minorHAnsi" w:cstheme="minorHAnsi"/>
          <w:sz w:val="34"/>
          <w:szCs w:val="34"/>
        </w:rPr>
        <w:t>. Haleluja</w:t>
      </w:r>
      <w:r w:rsidR="00EF7612" w:rsidRPr="000A70F3">
        <w:rPr>
          <w:rFonts w:asciiTheme="minorHAnsi" w:hAnsiTheme="minorHAnsi" w:cstheme="minorHAnsi"/>
          <w:sz w:val="34"/>
          <w:szCs w:val="34"/>
        </w:rPr>
        <w:t>.</w:t>
      </w:r>
    </w:p>
    <w:p w14:paraId="3D9FAE2C" w14:textId="77777777" w:rsidR="001C1160" w:rsidRPr="000A70F3" w:rsidRDefault="001C1160" w:rsidP="0026148B">
      <w:pPr>
        <w:pStyle w:val="Odsekzoznamu"/>
        <w:spacing w:line="0" w:lineRule="atLeast"/>
        <w:ind w:left="284"/>
        <w:rPr>
          <w:rFonts w:asciiTheme="minorHAnsi" w:hAnsiTheme="minorHAnsi" w:cstheme="minorHAnsi"/>
          <w:sz w:val="16"/>
          <w:szCs w:val="16"/>
        </w:rPr>
      </w:pPr>
    </w:p>
    <w:p w14:paraId="1821DF90" w14:textId="28959B96" w:rsidR="00686C5C" w:rsidRPr="000A70F3" w:rsidRDefault="00D15CFB" w:rsidP="0026148B">
      <w:pPr>
        <w:spacing w:line="0" w:lineRule="atLeast"/>
        <w:ind w:left="284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Pozdrav </w:t>
      </w:r>
      <w:r w:rsidR="00C66046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C66046">
        <w:rPr>
          <w:rFonts w:asciiTheme="minorHAnsi" w:hAnsiTheme="minorHAnsi" w:cstheme="minorHAnsi"/>
          <w:bCs/>
          <w:sz w:val="34"/>
          <w:szCs w:val="34"/>
        </w:rPr>
        <w:t>zbor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668A5CC5" w14:textId="4D87AA0D" w:rsidR="00686C5C" w:rsidRPr="000A70F3" w:rsidRDefault="00FB186E" w:rsidP="0026148B">
      <w:pPr>
        <w:spacing w:line="0" w:lineRule="atLeast"/>
        <w:ind w:left="284"/>
        <w:rPr>
          <w:rFonts w:asciiTheme="minorHAnsi" w:hAnsiTheme="minorHAnsi" w:cstheme="minorHAnsi"/>
          <w:b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Liturg:</w:t>
      </w:r>
      <w:r w:rsidR="00D15CFB" w:rsidRPr="000A70F3">
        <w:rPr>
          <w:rFonts w:asciiTheme="minorHAnsi" w:hAnsiTheme="minorHAnsi" w:cstheme="minorHAnsi"/>
          <w:i/>
          <w:sz w:val="34"/>
          <w:szCs w:val="34"/>
        </w:rPr>
        <w:t xml:space="preserve"> Pán Boh buď s</w:t>
      </w:r>
      <w:r w:rsidR="00D15CFB" w:rsidRPr="000A70F3">
        <w:rPr>
          <w:rFonts w:asciiTheme="minorHAnsi" w:hAnsiTheme="minorHAnsi" w:cstheme="minorHAnsi"/>
          <w:b/>
          <w:i/>
          <w:sz w:val="34"/>
          <w:szCs w:val="34"/>
        </w:rPr>
        <w:t xml:space="preserve"> </w:t>
      </w:r>
      <w:r w:rsidR="00D15CFB" w:rsidRPr="000A70F3">
        <w:rPr>
          <w:rFonts w:asciiTheme="minorHAnsi" w:hAnsiTheme="minorHAnsi" w:cstheme="minorHAnsi"/>
          <w:i/>
          <w:sz w:val="34"/>
          <w:szCs w:val="34"/>
        </w:rPr>
        <w:t>vami!</w:t>
      </w:r>
      <w:r w:rsidR="00D15CFB" w:rsidRPr="000A70F3">
        <w:rPr>
          <w:rFonts w:asciiTheme="minorHAnsi" w:hAnsiTheme="minorHAnsi" w:cstheme="minorHAnsi"/>
          <w:b/>
          <w:sz w:val="34"/>
          <w:szCs w:val="34"/>
        </w:rPr>
        <w:t xml:space="preserve">  </w:t>
      </w:r>
    </w:p>
    <w:p w14:paraId="6515DA04" w14:textId="77777777" w:rsidR="007E5B57" w:rsidRPr="000A70F3" w:rsidRDefault="00B66D62" w:rsidP="0026148B">
      <w:pPr>
        <w:spacing w:line="0" w:lineRule="atLeast"/>
        <w:ind w:left="284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>Zbor:</w:t>
      </w:r>
      <w:r w:rsidR="00D15CFB" w:rsidRPr="000A70F3">
        <w:rPr>
          <w:rFonts w:asciiTheme="minorHAnsi" w:hAnsiTheme="minorHAnsi" w:cstheme="minorHAnsi"/>
          <w:sz w:val="34"/>
          <w:szCs w:val="34"/>
        </w:rPr>
        <w:t xml:space="preserve"> I s</w:t>
      </w:r>
      <w:r w:rsidR="00D15CFB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D15CFB" w:rsidRPr="000A70F3">
        <w:rPr>
          <w:rFonts w:asciiTheme="minorHAnsi" w:hAnsiTheme="minorHAnsi" w:cstheme="minorHAnsi"/>
          <w:sz w:val="34"/>
          <w:szCs w:val="34"/>
        </w:rPr>
        <w:t>duchom tvojím!</w:t>
      </w:r>
    </w:p>
    <w:p w14:paraId="1259AD3D" w14:textId="77777777" w:rsidR="00686C5C" w:rsidRPr="000A70F3" w:rsidRDefault="00686C5C" w:rsidP="0026148B">
      <w:pPr>
        <w:spacing w:line="0" w:lineRule="atLeast"/>
        <w:ind w:left="284"/>
        <w:rPr>
          <w:rFonts w:asciiTheme="minorHAnsi" w:hAnsiTheme="minorHAnsi" w:cstheme="minorHAnsi"/>
          <w:sz w:val="16"/>
          <w:szCs w:val="16"/>
        </w:rPr>
      </w:pPr>
    </w:p>
    <w:p w14:paraId="1557B236" w14:textId="2220E594" w:rsidR="00686C5C" w:rsidRPr="000A70F3" w:rsidRDefault="00D15CFB" w:rsidP="0026148B">
      <w:pPr>
        <w:spacing w:line="0" w:lineRule="atLeast"/>
        <w:ind w:left="284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Kolekta </w:t>
      </w:r>
      <w:r w:rsidR="005B29F8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5B29F8">
        <w:rPr>
          <w:rFonts w:cs="Calibri"/>
          <w:bCs/>
          <w:sz w:val="34"/>
          <w:szCs w:val="34"/>
        </w:rPr>
        <w:t>(zbor sedí)</w:t>
      </w:r>
    </w:p>
    <w:p w14:paraId="605C8C2B" w14:textId="02B97A7E" w:rsidR="00686C5C" w:rsidRPr="000A70F3" w:rsidRDefault="00FB186E" w:rsidP="0026148B">
      <w:pPr>
        <w:spacing w:line="0" w:lineRule="atLeast"/>
        <w:ind w:left="284"/>
        <w:rPr>
          <w:rFonts w:asciiTheme="minorHAnsi" w:hAnsiTheme="minorHAnsi" w:cstheme="minorHAnsi"/>
          <w:b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Liturg:</w:t>
      </w:r>
      <w:r w:rsidR="00D15CFB" w:rsidRPr="000A70F3">
        <w:rPr>
          <w:rFonts w:asciiTheme="minorHAnsi" w:hAnsiTheme="minorHAnsi" w:cstheme="minorHAnsi"/>
          <w:i/>
          <w:sz w:val="34"/>
          <w:szCs w:val="34"/>
        </w:rPr>
        <w:t xml:space="preserve"> Pánu Bohu nášmu ...</w:t>
      </w:r>
      <w:r w:rsidR="00D15CFB" w:rsidRPr="000A70F3">
        <w:rPr>
          <w:rFonts w:asciiTheme="minorHAnsi" w:hAnsiTheme="minorHAnsi" w:cstheme="minorHAnsi"/>
          <w:b/>
          <w:sz w:val="34"/>
          <w:szCs w:val="34"/>
        </w:rPr>
        <w:t xml:space="preserve">  </w:t>
      </w:r>
    </w:p>
    <w:p w14:paraId="597A438F" w14:textId="77777777" w:rsidR="00D15CFB" w:rsidRPr="000A70F3" w:rsidRDefault="00B66D62" w:rsidP="0026148B">
      <w:pPr>
        <w:spacing w:line="0" w:lineRule="atLeast"/>
        <w:ind w:left="284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>Zbor:</w:t>
      </w:r>
      <w:r w:rsidR="00E9698B" w:rsidRPr="000A70F3">
        <w:rPr>
          <w:rFonts w:asciiTheme="minorHAnsi" w:hAnsiTheme="minorHAnsi" w:cstheme="minorHAnsi"/>
          <w:sz w:val="34"/>
          <w:szCs w:val="34"/>
          <w:u w:val="single"/>
        </w:rPr>
        <w:t xml:space="preserve"> </w:t>
      </w:r>
      <w:r w:rsidR="00D15CFB" w:rsidRPr="000A70F3">
        <w:rPr>
          <w:rFonts w:asciiTheme="minorHAnsi" w:hAnsiTheme="minorHAnsi" w:cstheme="minorHAnsi"/>
          <w:sz w:val="34"/>
          <w:szCs w:val="34"/>
        </w:rPr>
        <w:t>Amen, amen, amen.</w:t>
      </w:r>
    </w:p>
    <w:p w14:paraId="0D4D2034" w14:textId="77777777" w:rsidR="008578C9" w:rsidRPr="000A70F3" w:rsidRDefault="008578C9" w:rsidP="0026148B">
      <w:pPr>
        <w:spacing w:line="0" w:lineRule="atLeast"/>
        <w:ind w:left="284"/>
        <w:rPr>
          <w:rFonts w:asciiTheme="minorHAnsi" w:hAnsiTheme="minorHAnsi" w:cstheme="minorHAnsi"/>
          <w:sz w:val="16"/>
          <w:szCs w:val="16"/>
        </w:rPr>
      </w:pPr>
    </w:p>
    <w:p w14:paraId="392D3BE1" w14:textId="27FFAB93" w:rsidR="00F3046F" w:rsidRDefault="002375CF" w:rsidP="0026148B">
      <w:pPr>
        <w:ind w:left="284"/>
        <w:contextualSpacing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b/>
          <w:bCs/>
          <w:sz w:val="34"/>
          <w:szCs w:val="34"/>
        </w:rPr>
        <w:t xml:space="preserve">Prorocké texty: </w:t>
      </w:r>
      <w:r w:rsidRPr="000A70F3">
        <w:rPr>
          <w:rFonts w:asciiTheme="minorHAnsi" w:hAnsiTheme="minorHAnsi" w:cstheme="minorHAnsi"/>
          <w:sz w:val="34"/>
          <w:szCs w:val="34"/>
        </w:rPr>
        <w:t>Mi 5,1</w:t>
      </w:r>
      <w:r w:rsidR="00F3046F" w:rsidRPr="000A70F3">
        <w:rPr>
          <w:rFonts w:asciiTheme="minorHAnsi" w:hAnsiTheme="minorHAnsi" w:cstheme="minorHAnsi"/>
          <w:sz w:val="34"/>
          <w:szCs w:val="34"/>
        </w:rPr>
        <w:t>;</w:t>
      </w:r>
      <w:r w:rsidRPr="000A70F3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0A70F3">
        <w:rPr>
          <w:rFonts w:asciiTheme="minorHAnsi" w:hAnsiTheme="minorHAnsi" w:cstheme="minorHAnsi"/>
          <w:sz w:val="34"/>
          <w:szCs w:val="34"/>
        </w:rPr>
        <w:t>Iz</w:t>
      </w:r>
      <w:proofErr w:type="spellEnd"/>
      <w:r w:rsidRPr="000A70F3">
        <w:rPr>
          <w:rFonts w:asciiTheme="minorHAnsi" w:hAnsiTheme="minorHAnsi" w:cstheme="minorHAnsi"/>
          <w:sz w:val="34"/>
          <w:szCs w:val="34"/>
        </w:rPr>
        <w:t xml:space="preserve"> 9, 5-6</w:t>
      </w:r>
      <w:r w:rsidR="00F3046F" w:rsidRPr="000A70F3">
        <w:rPr>
          <w:rFonts w:asciiTheme="minorHAnsi" w:hAnsiTheme="minorHAnsi" w:cstheme="minorHAnsi"/>
          <w:b/>
          <w:bCs/>
          <w:sz w:val="34"/>
          <w:szCs w:val="34"/>
        </w:rPr>
        <w:t xml:space="preserve">; </w:t>
      </w:r>
      <w:proofErr w:type="spellStart"/>
      <w:r w:rsidR="00F3046F" w:rsidRPr="000A70F3">
        <w:rPr>
          <w:rFonts w:asciiTheme="minorHAnsi" w:hAnsiTheme="minorHAnsi" w:cstheme="minorHAnsi"/>
          <w:sz w:val="34"/>
          <w:szCs w:val="34"/>
        </w:rPr>
        <w:t>Iz</w:t>
      </w:r>
      <w:proofErr w:type="spellEnd"/>
      <w:r w:rsidR="00F3046F" w:rsidRPr="000A70F3">
        <w:rPr>
          <w:rFonts w:asciiTheme="minorHAnsi" w:hAnsiTheme="minorHAnsi" w:cstheme="minorHAnsi"/>
          <w:sz w:val="34"/>
          <w:szCs w:val="34"/>
        </w:rPr>
        <w:t xml:space="preserve"> 61, 1-3;</w:t>
      </w:r>
      <w:r w:rsidR="00875158"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C66046">
        <w:rPr>
          <w:rFonts w:asciiTheme="minorHAnsi" w:hAnsiTheme="minorHAnsi" w:cstheme="minorHAnsi"/>
          <w:sz w:val="34"/>
          <w:szCs w:val="34"/>
        </w:rPr>
        <w:t xml:space="preserve"> 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C66046">
        <w:rPr>
          <w:rFonts w:asciiTheme="minorHAnsi" w:hAnsiTheme="minorHAnsi" w:cstheme="minorHAnsi"/>
          <w:bCs/>
          <w:sz w:val="34"/>
          <w:szCs w:val="34"/>
        </w:rPr>
        <w:t>zbor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5569F639" w14:textId="77777777" w:rsidR="00FE342F" w:rsidRPr="00FE342F" w:rsidRDefault="00FE342F" w:rsidP="0026148B">
      <w:pPr>
        <w:ind w:left="284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5A4051C4" w14:textId="4CC3AD26" w:rsidR="00FE342F" w:rsidRDefault="00FE342F" w:rsidP="0026148B">
      <w:pPr>
        <w:ind w:left="284"/>
        <w:contextualSpacing/>
        <w:rPr>
          <w:rFonts w:asciiTheme="minorHAnsi" w:hAnsiTheme="minorHAnsi" w:cstheme="minorHAnsi"/>
          <w:i/>
          <w:iCs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Pieseň spevokolu </w:t>
      </w:r>
      <w:proofErr w:type="spellStart"/>
      <w:r w:rsidRPr="003A4454">
        <w:rPr>
          <w:rFonts w:asciiTheme="minorHAnsi" w:hAnsiTheme="minorHAnsi" w:cstheme="minorHAnsi"/>
          <w:i/>
          <w:iCs/>
          <w:sz w:val="34"/>
          <w:szCs w:val="34"/>
        </w:rPr>
        <w:t>Magnificat</w:t>
      </w:r>
      <w:proofErr w:type="spellEnd"/>
      <w:r w:rsidR="005B29F8">
        <w:rPr>
          <w:rFonts w:asciiTheme="minorHAnsi" w:hAnsiTheme="minorHAnsi" w:cstheme="minorHAnsi"/>
          <w:i/>
          <w:iCs/>
          <w:sz w:val="34"/>
          <w:szCs w:val="34"/>
        </w:rPr>
        <w:t>...</w:t>
      </w:r>
    </w:p>
    <w:p w14:paraId="656E111F" w14:textId="77777777" w:rsidR="00E55E92" w:rsidRPr="00E55E92" w:rsidRDefault="00E55E92" w:rsidP="0026148B">
      <w:pPr>
        <w:ind w:left="284"/>
        <w:contextualSpacing/>
        <w:rPr>
          <w:rFonts w:asciiTheme="minorHAnsi" w:hAnsiTheme="minorHAnsi" w:cstheme="minorHAnsi"/>
          <w:sz w:val="16"/>
          <w:szCs w:val="16"/>
        </w:rPr>
      </w:pPr>
    </w:p>
    <w:p w14:paraId="0E0EC386" w14:textId="5FABB8A5" w:rsidR="007B6523" w:rsidRPr="000A70F3" w:rsidRDefault="007B6523" w:rsidP="0026148B">
      <w:pPr>
        <w:ind w:left="284" w:right="200"/>
        <w:contextualSpacing/>
        <w:rPr>
          <w:rFonts w:asciiTheme="minorHAnsi" w:hAnsiTheme="minorHAnsi" w:cstheme="minorHAnsi"/>
          <w:b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Žalm 2  </w:t>
      </w:r>
      <w:r w:rsidR="00C66046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C66046">
        <w:rPr>
          <w:rFonts w:asciiTheme="minorHAnsi" w:hAnsiTheme="minorHAnsi" w:cstheme="minorHAnsi"/>
          <w:bCs/>
          <w:sz w:val="34"/>
          <w:szCs w:val="34"/>
        </w:rPr>
        <w:t>zbor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676FACF1" w14:textId="77777777" w:rsidR="007B6523" w:rsidRPr="000A70F3" w:rsidRDefault="00B66D62" w:rsidP="0026148B">
      <w:pPr>
        <w:ind w:left="284" w:right="200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 xml:space="preserve">Zbor: </w:t>
      </w:r>
      <w:r w:rsidR="007B6523" w:rsidRPr="000A70F3">
        <w:rPr>
          <w:rFonts w:asciiTheme="minorHAnsi" w:hAnsiTheme="minorHAnsi" w:cstheme="minorHAnsi"/>
          <w:sz w:val="34"/>
          <w:szCs w:val="34"/>
        </w:rPr>
        <w:t>Sláva Otcu i</w:t>
      </w:r>
      <w:r w:rsidR="007B6523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7B6523" w:rsidRPr="000A70F3">
        <w:rPr>
          <w:rFonts w:asciiTheme="minorHAnsi" w:hAnsiTheme="minorHAnsi" w:cstheme="minorHAnsi"/>
          <w:sz w:val="34"/>
          <w:szCs w:val="34"/>
        </w:rPr>
        <w:t>Synu i</w:t>
      </w:r>
      <w:r w:rsidR="007B6523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7B6523" w:rsidRPr="000A70F3">
        <w:rPr>
          <w:rFonts w:asciiTheme="minorHAnsi" w:hAnsiTheme="minorHAnsi" w:cstheme="minorHAnsi"/>
          <w:sz w:val="34"/>
          <w:szCs w:val="34"/>
        </w:rPr>
        <w:t>Duchu Svätému, ako bola na</w:t>
      </w:r>
      <w:r w:rsidR="007B6523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7B6523" w:rsidRPr="000A70F3">
        <w:rPr>
          <w:rFonts w:asciiTheme="minorHAnsi" w:hAnsiTheme="minorHAnsi" w:cstheme="minorHAnsi"/>
          <w:sz w:val="34"/>
          <w:szCs w:val="34"/>
        </w:rPr>
        <w:t>počiatku,</w:t>
      </w:r>
    </w:p>
    <w:p w14:paraId="424A7B68" w14:textId="77777777" w:rsidR="007B6523" w:rsidRPr="000A70F3" w:rsidRDefault="007B6523" w:rsidP="0026148B">
      <w:pPr>
        <w:ind w:left="284" w:right="200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i teraz, i vždycky, i na veky vekov. Amen.</w:t>
      </w:r>
    </w:p>
    <w:p w14:paraId="104171DC" w14:textId="77777777" w:rsidR="00F3046F" w:rsidRPr="00044F18" w:rsidRDefault="00F3046F" w:rsidP="0026148B">
      <w:pPr>
        <w:spacing w:line="276" w:lineRule="auto"/>
        <w:ind w:left="284" w:right="200"/>
        <w:rPr>
          <w:rFonts w:asciiTheme="minorHAnsi" w:hAnsiTheme="minorHAnsi" w:cstheme="minorHAnsi"/>
          <w:sz w:val="16"/>
          <w:szCs w:val="16"/>
        </w:rPr>
      </w:pPr>
    </w:p>
    <w:p w14:paraId="7A3CDA89" w14:textId="502E9D49" w:rsidR="009D7227" w:rsidRPr="007752A5" w:rsidRDefault="00044F18" w:rsidP="0026148B">
      <w:pPr>
        <w:spacing w:line="276" w:lineRule="auto"/>
        <w:ind w:left="284"/>
        <w:rPr>
          <w:rFonts w:asciiTheme="minorHAnsi" w:hAnsiTheme="minorHAnsi" w:cstheme="minorHAnsi"/>
          <w:bCs/>
          <w:i/>
          <w:iCs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 xml:space="preserve">Pieseň </w:t>
      </w:r>
      <w:r w:rsidR="007752A5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674709" w:rsidRPr="007752A5">
        <w:rPr>
          <w:rFonts w:asciiTheme="minorHAnsi" w:hAnsiTheme="minorHAnsi" w:cstheme="minorHAnsi"/>
          <w:bCs/>
          <w:i/>
          <w:iCs/>
          <w:sz w:val="34"/>
          <w:szCs w:val="34"/>
        </w:rPr>
        <w:t>Pri jasliach stojím pokorne (sólo</w:t>
      </w:r>
      <w:r w:rsidR="003577CB" w:rsidRPr="007752A5">
        <w:rPr>
          <w:rFonts w:asciiTheme="minorHAnsi" w:hAnsiTheme="minorHAnsi" w:cstheme="minorHAnsi"/>
          <w:bCs/>
          <w:i/>
          <w:iCs/>
          <w:sz w:val="34"/>
          <w:szCs w:val="34"/>
        </w:rPr>
        <w:t xml:space="preserve">: </w:t>
      </w:r>
      <w:proofErr w:type="spellStart"/>
      <w:r w:rsidR="003577CB" w:rsidRPr="007752A5">
        <w:rPr>
          <w:rFonts w:asciiTheme="minorHAnsi" w:hAnsiTheme="minorHAnsi" w:cstheme="minorHAnsi"/>
          <w:bCs/>
          <w:i/>
          <w:iCs/>
          <w:sz w:val="34"/>
          <w:szCs w:val="34"/>
        </w:rPr>
        <w:t>Ľudmilka</w:t>
      </w:r>
      <w:proofErr w:type="spellEnd"/>
      <w:r w:rsidR="003577CB" w:rsidRPr="007752A5">
        <w:rPr>
          <w:rFonts w:asciiTheme="minorHAnsi" w:hAnsiTheme="minorHAnsi" w:cstheme="minorHAnsi"/>
          <w:bCs/>
          <w:i/>
          <w:iCs/>
          <w:sz w:val="34"/>
          <w:szCs w:val="34"/>
        </w:rPr>
        <w:t xml:space="preserve"> Fraňová</w:t>
      </w:r>
      <w:r w:rsidR="00674709" w:rsidRPr="007752A5">
        <w:rPr>
          <w:rFonts w:asciiTheme="minorHAnsi" w:hAnsiTheme="minorHAnsi" w:cstheme="minorHAnsi"/>
          <w:bCs/>
          <w:i/>
          <w:iCs/>
          <w:sz w:val="34"/>
          <w:szCs w:val="34"/>
        </w:rPr>
        <w:t>)</w:t>
      </w:r>
    </w:p>
    <w:p w14:paraId="162A3F14" w14:textId="3BE0C034" w:rsidR="00FC7572" w:rsidRPr="000A70F3" w:rsidRDefault="00FC7572" w:rsidP="0026148B">
      <w:pPr>
        <w:spacing w:line="276" w:lineRule="auto"/>
        <w:ind w:left="284"/>
        <w:rPr>
          <w:rFonts w:asciiTheme="minorHAnsi" w:hAnsiTheme="minorHAnsi" w:cstheme="minorHAnsi"/>
          <w:b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Antifóna č.12 </w:t>
      </w:r>
      <w:r w:rsidR="00C66046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C66046">
        <w:rPr>
          <w:rFonts w:asciiTheme="minorHAnsi" w:hAnsiTheme="minorHAnsi" w:cstheme="minorHAnsi"/>
          <w:bCs/>
          <w:sz w:val="34"/>
          <w:szCs w:val="34"/>
        </w:rPr>
        <w:t>zbor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6DC28D59" w14:textId="3F54A8EF" w:rsidR="00FC7572" w:rsidRPr="000A70F3" w:rsidRDefault="00FB186E" w:rsidP="0026148B">
      <w:pPr>
        <w:ind w:left="284"/>
        <w:rPr>
          <w:rFonts w:asciiTheme="minorHAnsi" w:hAnsiTheme="minorHAnsi" w:cstheme="minorHAnsi"/>
          <w:i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Liturg:</w:t>
      </w:r>
      <w:r w:rsidR="00FC7572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FC7572" w:rsidRPr="000A70F3">
        <w:rPr>
          <w:rFonts w:asciiTheme="minorHAnsi" w:hAnsiTheme="minorHAnsi" w:cstheme="minorHAnsi"/>
          <w:i/>
          <w:sz w:val="34"/>
          <w:szCs w:val="34"/>
        </w:rPr>
        <w:t>Dieťa narodilo sa nám. Sláva Bohu!</w:t>
      </w:r>
    </w:p>
    <w:p w14:paraId="5BB57A2E" w14:textId="77777777" w:rsidR="00FC7572" w:rsidRPr="000A70F3" w:rsidRDefault="00FC7572" w:rsidP="0026148B">
      <w:pPr>
        <w:ind w:left="284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 xml:space="preserve">Zbor: </w:t>
      </w:r>
      <w:r w:rsidRPr="000A70F3">
        <w:rPr>
          <w:rFonts w:asciiTheme="minorHAnsi" w:hAnsiTheme="minorHAnsi" w:cstheme="minorHAnsi"/>
          <w:sz w:val="34"/>
          <w:szCs w:val="34"/>
        </w:rPr>
        <w:t>Syn je nám daný. Sláva Bohu!</w:t>
      </w:r>
    </w:p>
    <w:p w14:paraId="7819223F" w14:textId="77777777" w:rsidR="00D15CFB" w:rsidRPr="000A70F3" w:rsidRDefault="00D15CFB" w:rsidP="0026148B">
      <w:pPr>
        <w:spacing w:line="167" w:lineRule="exact"/>
        <w:ind w:left="284"/>
        <w:rPr>
          <w:rFonts w:asciiTheme="minorHAnsi" w:eastAsia="Times New Roman" w:hAnsiTheme="minorHAnsi" w:cstheme="minorHAnsi"/>
          <w:sz w:val="34"/>
          <w:szCs w:val="34"/>
        </w:rPr>
      </w:pPr>
      <w:bookmarkStart w:id="0" w:name="page2"/>
      <w:bookmarkEnd w:id="0"/>
    </w:p>
    <w:p w14:paraId="7743C3E5" w14:textId="323A36FD" w:rsidR="007B6523" w:rsidRPr="000A70F3" w:rsidRDefault="00B77042" w:rsidP="0026148B">
      <w:pPr>
        <w:spacing w:line="0" w:lineRule="atLeast"/>
        <w:ind w:left="284"/>
        <w:rPr>
          <w:rFonts w:asciiTheme="minorHAnsi" w:hAnsiTheme="minorHAnsi" w:cstheme="minorHAnsi"/>
          <w:b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>E</w:t>
      </w:r>
      <w:r w:rsidR="00D15CFB" w:rsidRPr="000A70F3">
        <w:rPr>
          <w:rFonts w:asciiTheme="minorHAnsi" w:hAnsiTheme="minorHAnsi" w:cstheme="minorHAnsi"/>
          <w:b/>
          <w:sz w:val="34"/>
          <w:szCs w:val="34"/>
        </w:rPr>
        <w:t xml:space="preserve">vanjelium </w:t>
      </w:r>
      <w:proofErr w:type="spellStart"/>
      <w:r w:rsidR="00D15CFB" w:rsidRPr="000A70F3">
        <w:rPr>
          <w:rFonts w:asciiTheme="minorHAnsi" w:hAnsiTheme="minorHAnsi" w:cstheme="minorHAnsi"/>
          <w:sz w:val="34"/>
          <w:szCs w:val="34"/>
        </w:rPr>
        <w:t>Lk</w:t>
      </w:r>
      <w:proofErr w:type="spellEnd"/>
      <w:r w:rsidR="00D15CFB" w:rsidRPr="000A70F3">
        <w:rPr>
          <w:rFonts w:asciiTheme="minorHAnsi" w:hAnsiTheme="minorHAnsi" w:cstheme="minorHAnsi"/>
          <w:sz w:val="34"/>
          <w:szCs w:val="34"/>
        </w:rPr>
        <w:t xml:space="preserve"> 2, </w:t>
      </w:r>
      <w:r w:rsidR="00EC6739">
        <w:rPr>
          <w:rFonts w:asciiTheme="minorHAnsi" w:hAnsiTheme="minorHAnsi" w:cstheme="minorHAnsi"/>
          <w:sz w:val="34"/>
          <w:szCs w:val="34"/>
        </w:rPr>
        <w:t>1</w:t>
      </w:r>
      <w:r w:rsidR="00D15CFB" w:rsidRPr="000A70F3">
        <w:rPr>
          <w:rFonts w:asciiTheme="minorHAnsi" w:hAnsiTheme="minorHAnsi" w:cstheme="minorHAnsi"/>
          <w:sz w:val="34"/>
          <w:szCs w:val="34"/>
        </w:rPr>
        <w:t>-14</w:t>
      </w:r>
      <w:r w:rsidR="00D15CFB" w:rsidRPr="000A70F3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66046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C66046">
        <w:rPr>
          <w:rFonts w:asciiTheme="minorHAnsi" w:hAnsiTheme="minorHAnsi" w:cstheme="minorHAnsi"/>
          <w:bCs/>
          <w:sz w:val="34"/>
          <w:szCs w:val="34"/>
        </w:rPr>
        <w:t>zbor</w:t>
      </w:r>
      <w:r w:rsidR="00C66046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7DBF0F84" w14:textId="77777777" w:rsidR="007B6523" w:rsidRPr="000A70F3" w:rsidRDefault="00B66D62" w:rsidP="0026148B">
      <w:pPr>
        <w:spacing w:line="0" w:lineRule="atLeast"/>
        <w:ind w:left="284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  <w:u w:val="single"/>
        </w:rPr>
        <w:t>Zbor:</w:t>
      </w:r>
      <w:r w:rsidR="007B6523" w:rsidRPr="000A70F3">
        <w:rPr>
          <w:rFonts w:asciiTheme="minorHAnsi" w:hAnsiTheme="minorHAnsi" w:cstheme="minorHAnsi"/>
          <w:sz w:val="34"/>
          <w:szCs w:val="34"/>
        </w:rPr>
        <w:t xml:space="preserve"> Slovo nášho Boha zostáva na veky.</w:t>
      </w:r>
    </w:p>
    <w:p w14:paraId="25C32760" w14:textId="77777777" w:rsidR="00D15CFB" w:rsidRPr="00044F18" w:rsidRDefault="00D15CFB" w:rsidP="0026148B">
      <w:pPr>
        <w:spacing w:line="0" w:lineRule="atLeast"/>
        <w:ind w:left="284"/>
        <w:rPr>
          <w:rFonts w:asciiTheme="minorHAnsi" w:hAnsiTheme="minorHAnsi" w:cstheme="minorHAnsi"/>
          <w:sz w:val="16"/>
          <w:szCs w:val="16"/>
        </w:rPr>
      </w:pPr>
    </w:p>
    <w:p w14:paraId="4E8D1B9D" w14:textId="01CE74E2" w:rsidR="00DE1E49" w:rsidRPr="003577CB" w:rsidRDefault="003577CB" w:rsidP="0026148B">
      <w:pPr>
        <w:ind w:left="284"/>
        <w:jc w:val="both"/>
        <w:rPr>
          <w:rFonts w:asciiTheme="minorHAnsi" w:hAnsiTheme="minorHAnsi" w:cstheme="minorHAnsi"/>
          <w:bCs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>Spoločná p</w:t>
      </w:r>
      <w:r w:rsidR="000A2123" w:rsidRPr="000A70F3">
        <w:rPr>
          <w:rFonts w:asciiTheme="minorHAnsi" w:hAnsiTheme="minorHAnsi" w:cstheme="minorHAnsi"/>
          <w:b/>
          <w:sz w:val="34"/>
          <w:szCs w:val="34"/>
        </w:rPr>
        <w:t xml:space="preserve">ieseň </w:t>
      </w:r>
      <w:r w:rsidRPr="003577CB">
        <w:rPr>
          <w:rFonts w:asciiTheme="minorHAnsi" w:hAnsiTheme="minorHAnsi" w:cstheme="minorHAnsi"/>
          <w:bCs/>
          <w:sz w:val="34"/>
          <w:szCs w:val="34"/>
        </w:rPr>
        <w:t>ES 39</w:t>
      </w:r>
      <w:r w:rsidR="005B29F8">
        <w:rPr>
          <w:rFonts w:asciiTheme="minorHAnsi" w:hAnsiTheme="minorHAnsi" w:cstheme="minorHAnsi"/>
          <w:bCs/>
          <w:sz w:val="34"/>
          <w:szCs w:val="34"/>
        </w:rPr>
        <w:t xml:space="preserve"> </w:t>
      </w:r>
      <w:r w:rsidR="005B29F8">
        <w:rPr>
          <w:rFonts w:cs="Calibri"/>
          <w:bCs/>
          <w:sz w:val="34"/>
          <w:szCs w:val="34"/>
        </w:rPr>
        <w:t>(zbor sedí)</w:t>
      </w:r>
    </w:p>
    <w:p w14:paraId="29D927A8" w14:textId="6D53202B" w:rsidR="00A1160F" w:rsidRDefault="00BF3379" w:rsidP="00D33029">
      <w:pPr>
        <w:pStyle w:val="Odsekzoznamu"/>
        <w:numPr>
          <w:ilvl w:val="0"/>
          <w:numId w:val="32"/>
        </w:numPr>
        <w:spacing w:before="240"/>
        <w:ind w:left="284" w:firstLine="0"/>
        <w:contextualSpacing/>
        <w:rPr>
          <w:sz w:val="34"/>
          <w:szCs w:val="34"/>
        </w:rPr>
      </w:pPr>
      <w:r w:rsidRPr="00A1160F">
        <w:rPr>
          <w:sz w:val="34"/>
          <w:szCs w:val="34"/>
        </w:rPr>
        <w:t xml:space="preserve">Anjelov spev čujme krásny: /narodil sa slávy Kráľ! / Nesie pokoj, milosť svetu, / zmierenie v Ňom Boh nám dal. / Radujú sa nebesá, / či ti srdce neplesá? </w:t>
      </w:r>
      <w:r w:rsidR="008B7689" w:rsidRPr="00A1160F">
        <w:rPr>
          <w:sz w:val="34"/>
          <w:szCs w:val="34"/>
        </w:rPr>
        <w:t xml:space="preserve">/ </w:t>
      </w:r>
      <w:r w:rsidRPr="00A1160F">
        <w:rPr>
          <w:sz w:val="34"/>
          <w:szCs w:val="34"/>
        </w:rPr>
        <w:t xml:space="preserve">Slávou </w:t>
      </w:r>
      <w:proofErr w:type="spellStart"/>
      <w:r w:rsidRPr="00A1160F">
        <w:rPr>
          <w:sz w:val="34"/>
          <w:szCs w:val="34"/>
        </w:rPr>
        <w:t>zneje</w:t>
      </w:r>
      <w:proofErr w:type="spellEnd"/>
      <w:r w:rsidRPr="00A1160F">
        <w:rPr>
          <w:sz w:val="34"/>
          <w:szCs w:val="34"/>
        </w:rPr>
        <w:t xml:space="preserve"> nebo, zem,</w:t>
      </w:r>
      <w:r w:rsidR="00A444E5" w:rsidRPr="00A1160F">
        <w:rPr>
          <w:sz w:val="34"/>
          <w:szCs w:val="34"/>
        </w:rPr>
        <w:t xml:space="preserve"> / </w:t>
      </w:r>
      <w:r w:rsidRPr="00A1160F">
        <w:rPr>
          <w:sz w:val="34"/>
          <w:szCs w:val="34"/>
        </w:rPr>
        <w:t>Krista víta Betlehem.</w:t>
      </w:r>
      <w:r w:rsidR="00A444E5" w:rsidRPr="00A1160F">
        <w:rPr>
          <w:sz w:val="34"/>
          <w:szCs w:val="34"/>
        </w:rPr>
        <w:t xml:space="preserve">/ </w:t>
      </w:r>
      <w:r w:rsidRPr="00A1160F">
        <w:rPr>
          <w:sz w:val="34"/>
          <w:szCs w:val="34"/>
        </w:rPr>
        <w:t xml:space="preserve">Sláv tiež, duša, Boha chváľ: </w:t>
      </w:r>
      <w:r w:rsidR="008B63AD" w:rsidRPr="00A1160F">
        <w:rPr>
          <w:sz w:val="34"/>
          <w:szCs w:val="34"/>
        </w:rPr>
        <w:t xml:space="preserve">/ </w:t>
      </w:r>
      <w:r w:rsidRPr="00A1160F">
        <w:rPr>
          <w:sz w:val="34"/>
          <w:szCs w:val="34"/>
        </w:rPr>
        <w:t>Narodil sa slávy Kráľ!</w:t>
      </w:r>
    </w:p>
    <w:p w14:paraId="4D556F17" w14:textId="77777777" w:rsidR="00F569B8" w:rsidRPr="00F569B8" w:rsidRDefault="00F569B8" w:rsidP="00F569B8">
      <w:pPr>
        <w:pStyle w:val="Odsekzoznamu"/>
        <w:spacing w:before="240"/>
        <w:ind w:left="284"/>
        <w:contextualSpacing/>
        <w:rPr>
          <w:sz w:val="16"/>
          <w:szCs w:val="16"/>
        </w:rPr>
      </w:pPr>
    </w:p>
    <w:p w14:paraId="0EAC017A" w14:textId="0ECC26D1" w:rsidR="00721352" w:rsidRPr="00F569B8" w:rsidRDefault="00BF3379" w:rsidP="00F569B8">
      <w:pPr>
        <w:pStyle w:val="Odsekzoznamu"/>
        <w:numPr>
          <w:ilvl w:val="0"/>
          <w:numId w:val="32"/>
        </w:numPr>
        <w:spacing w:before="240"/>
        <w:ind w:left="284" w:firstLine="0"/>
        <w:contextualSpacing/>
        <w:rPr>
          <w:sz w:val="34"/>
          <w:szCs w:val="34"/>
        </w:rPr>
      </w:pPr>
      <w:r w:rsidRPr="00F569B8">
        <w:rPr>
          <w:sz w:val="34"/>
          <w:szCs w:val="34"/>
        </w:rPr>
        <w:t>Prichádza k nám z nebies ríše</w:t>
      </w:r>
      <w:r w:rsidR="008B63AD" w:rsidRPr="00F569B8">
        <w:rPr>
          <w:sz w:val="34"/>
          <w:szCs w:val="34"/>
        </w:rPr>
        <w:t xml:space="preserve"> / </w:t>
      </w:r>
      <w:r w:rsidRPr="00F569B8">
        <w:rPr>
          <w:sz w:val="34"/>
          <w:szCs w:val="34"/>
        </w:rPr>
        <w:t>v pravde mocný Hospodin,</w:t>
      </w:r>
      <w:r w:rsidR="008B63AD" w:rsidRPr="00F569B8">
        <w:rPr>
          <w:sz w:val="34"/>
          <w:szCs w:val="34"/>
        </w:rPr>
        <w:t xml:space="preserve"> / </w:t>
      </w:r>
      <w:r w:rsidRPr="00F569B8">
        <w:rPr>
          <w:sz w:val="34"/>
          <w:szCs w:val="34"/>
        </w:rPr>
        <w:t>narodil sa pre celý svet</w:t>
      </w:r>
      <w:r w:rsidR="00D64437" w:rsidRPr="00F569B8">
        <w:rPr>
          <w:sz w:val="34"/>
          <w:szCs w:val="34"/>
        </w:rPr>
        <w:t xml:space="preserve"> / </w:t>
      </w:r>
      <w:r w:rsidRPr="00F569B8">
        <w:rPr>
          <w:sz w:val="34"/>
          <w:szCs w:val="34"/>
        </w:rPr>
        <w:t>z čistej Panny Boží Syn;</w:t>
      </w:r>
      <w:r w:rsidR="00D64437" w:rsidRPr="00F569B8">
        <w:rPr>
          <w:sz w:val="34"/>
          <w:szCs w:val="34"/>
        </w:rPr>
        <w:t xml:space="preserve"> / </w:t>
      </w:r>
      <w:r w:rsidRPr="00F569B8">
        <w:rPr>
          <w:sz w:val="34"/>
          <w:szCs w:val="34"/>
        </w:rPr>
        <w:t>v ľudskom tele božská moc</w:t>
      </w:r>
      <w:r w:rsidR="00D64437" w:rsidRPr="00F569B8">
        <w:rPr>
          <w:sz w:val="34"/>
          <w:szCs w:val="34"/>
        </w:rPr>
        <w:t xml:space="preserve"> / </w:t>
      </w:r>
      <w:r w:rsidRPr="00F569B8">
        <w:rPr>
          <w:sz w:val="34"/>
          <w:szCs w:val="34"/>
        </w:rPr>
        <w:t>zaháňa preč smrti noc.</w:t>
      </w:r>
      <w:r w:rsidR="00D64437" w:rsidRPr="00F569B8">
        <w:rPr>
          <w:sz w:val="34"/>
          <w:szCs w:val="34"/>
        </w:rPr>
        <w:t xml:space="preserve"> /  </w:t>
      </w:r>
      <w:r w:rsidRPr="00F569B8">
        <w:rPr>
          <w:sz w:val="34"/>
          <w:szCs w:val="34"/>
        </w:rPr>
        <w:t>Emanuel, Spasiteľ,</w:t>
      </w:r>
      <w:r w:rsidR="00D64437" w:rsidRPr="00F569B8">
        <w:rPr>
          <w:sz w:val="34"/>
          <w:szCs w:val="34"/>
        </w:rPr>
        <w:t xml:space="preserve"> / </w:t>
      </w:r>
      <w:r w:rsidRPr="00F569B8">
        <w:rPr>
          <w:sz w:val="34"/>
          <w:szCs w:val="34"/>
        </w:rPr>
        <w:t>zjavil spásy večný cieľ.</w:t>
      </w:r>
      <w:r w:rsidR="00AD6CD0" w:rsidRPr="00F569B8">
        <w:rPr>
          <w:sz w:val="34"/>
          <w:szCs w:val="34"/>
        </w:rPr>
        <w:t xml:space="preserve"> / </w:t>
      </w:r>
      <w:proofErr w:type="spellStart"/>
      <w:r w:rsidRPr="00F569B8">
        <w:rPr>
          <w:sz w:val="34"/>
          <w:szCs w:val="34"/>
        </w:rPr>
        <w:t>Slávže</w:t>
      </w:r>
      <w:proofErr w:type="spellEnd"/>
      <w:r w:rsidRPr="00F569B8">
        <w:rPr>
          <w:sz w:val="34"/>
          <w:szCs w:val="34"/>
        </w:rPr>
        <w:t>, duša, Boha chváľ:</w:t>
      </w:r>
      <w:r w:rsidR="00AD6CD0" w:rsidRPr="00F569B8">
        <w:rPr>
          <w:sz w:val="34"/>
          <w:szCs w:val="34"/>
        </w:rPr>
        <w:t xml:space="preserve"> / </w:t>
      </w:r>
      <w:r w:rsidRPr="00F569B8">
        <w:rPr>
          <w:sz w:val="34"/>
          <w:szCs w:val="34"/>
        </w:rPr>
        <w:t>Narodil sa slávy Kráľ!</w:t>
      </w:r>
    </w:p>
    <w:p w14:paraId="2FF24889" w14:textId="5701C28A" w:rsidR="00BF3379" w:rsidRPr="000A70F3" w:rsidRDefault="00BF3379" w:rsidP="00A976DF">
      <w:pPr>
        <w:pStyle w:val="Odsekzoznamu"/>
        <w:numPr>
          <w:ilvl w:val="0"/>
          <w:numId w:val="32"/>
        </w:numPr>
        <w:spacing w:before="240"/>
        <w:ind w:left="284" w:firstLine="0"/>
        <w:rPr>
          <w:sz w:val="34"/>
          <w:szCs w:val="34"/>
        </w:rPr>
      </w:pPr>
      <w:r w:rsidRPr="000A70F3">
        <w:rPr>
          <w:sz w:val="34"/>
          <w:szCs w:val="34"/>
        </w:rPr>
        <w:lastRenderedPageBreak/>
        <w:t>Prichádza k nám Knieža mieru,</w:t>
      </w:r>
      <w:r w:rsidR="00AD6CD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spravodlivý mocný Kráľ,</w:t>
      </w:r>
      <w:r w:rsidR="00AD6CD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nesie darom svetlo spásy,</w:t>
      </w:r>
      <w:r w:rsidR="00AD6CD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premáha tmu, strach i žiaľ.</w:t>
      </w:r>
      <w:r w:rsidR="00AD6CD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K nám sa biednym privinul,</w:t>
      </w:r>
      <w:r w:rsidR="00AD6CD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aby človek nezhynul,</w:t>
      </w:r>
      <w:r w:rsidR="00AD6CD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aby hriešnik na zemi</w:t>
      </w:r>
    </w:p>
    <w:p w14:paraId="5519275A" w14:textId="270551E9" w:rsidR="00BF3379" w:rsidRPr="000A70F3" w:rsidRDefault="00BF3379" w:rsidP="00A976DF">
      <w:pPr>
        <w:ind w:left="284"/>
        <w:rPr>
          <w:sz w:val="34"/>
          <w:szCs w:val="34"/>
        </w:rPr>
      </w:pPr>
      <w:r w:rsidRPr="000A70F3">
        <w:rPr>
          <w:sz w:val="34"/>
          <w:szCs w:val="34"/>
        </w:rPr>
        <w:t>bol Ním znovuzrodený.</w:t>
      </w:r>
      <w:r w:rsidR="00AD6CD0" w:rsidRPr="000A70F3">
        <w:rPr>
          <w:sz w:val="34"/>
          <w:szCs w:val="34"/>
        </w:rPr>
        <w:t xml:space="preserve"> / </w:t>
      </w:r>
      <w:proofErr w:type="spellStart"/>
      <w:r w:rsidRPr="000A70F3">
        <w:rPr>
          <w:sz w:val="34"/>
          <w:szCs w:val="34"/>
        </w:rPr>
        <w:t>Slávže</w:t>
      </w:r>
      <w:proofErr w:type="spellEnd"/>
      <w:r w:rsidRPr="000A70F3">
        <w:rPr>
          <w:sz w:val="34"/>
          <w:szCs w:val="34"/>
        </w:rPr>
        <w:t>, duša, Boha chváľ:</w:t>
      </w:r>
      <w:r w:rsidR="00AD6CD0" w:rsidRPr="000A70F3">
        <w:rPr>
          <w:sz w:val="34"/>
          <w:szCs w:val="34"/>
        </w:rPr>
        <w:t xml:space="preserve"> / </w:t>
      </w:r>
      <w:r w:rsidRPr="000A70F3">
        <w:rPr>
          <w:sz w:val="34"/>
          <w:szCs w:val="34"/>
        </w:rPr>
        <w:t>Narodil sa slávy kráľ!</w:t>
      </w:r>
    </w:p>
    <w:p w14:paraId="6D1339E5" w14:textId="77777777" w:rsidR="007B357C" w:rsidRPr="000B30C3" w:rsidRDefault="007B357C" w:rsidP="00A976DF">
      <w:pPr>
        <w:ind w:left="284"/>
        <w:rPr>
          <w:sz w:val="16"/>
          <w:szCs w:val="16"/>
        </w:rPr>
      </w:pPr>
    </w:p>
    <w:p w14:paraId="4E956F8C" w14:textId="114200E3" w:rsidR="007B357C" w:rsidRDefault="007B357C" w:rsidP="005C62B4">
      <w:pPr>
        <w:spacing w:line="276" w:lineRule="auto"/>
        <w:ind w:left="360"/>
        <w:rPr>
          <w:rFonts w:asciiTheme="minorHAnsi" w:hAnsiTheme="minorHAnsi" w:cstheme="minorHAnsi"/>
          <w:b/>
          <w:bCs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Kázeň  </w:t>
      </w:r>
      <w:r w:rsidR="00EC6739">
        <w:rPr>
          <w:rFonts w:asciiTheme="minorHAnsi" w:hAnsiTheme="minorHAnsi" w:cstheme="minorHAnsi"/>
          <w:sz w:val="34"/>
          <w:szCs w:val="34"/>
        </w:rPr>
        <w:t>L 2, 13-14</w:t>
      </w:r>
      <w:r w:rsidR="00095154">
        <w:rPr>
          <w:rFonts w:asciiTheme="minorHAnsi" w:hAnsiTheme="minorHAnsi" w:cstheme="minorHAnsi"/>
          <w:sz w:val="34"/>
          <w:szCs w:val="34"/>
        </w:rPr>
        <w:t>;</w:t>
      </w:r>
      <w:r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Pr="000A70F3">
        <w:rPr>
          <w:rFonts w:asciiTheme="minorHAnsi" w:hAnsiTheme="minorHAnsi" w:cstheme="minorHAnsi"/>
          <w:b/>
          <w:bCs/>
          <w:sz w:val="34"/>
          <w:szCs w:val="34"/>
        </w:rPr>
        <w:t>modlitba, požehnanie</w:t>
      </w:r>
    </w:p>
    <w:p w14:paraId="55E536D5" w14:textId="7F803465" w:rsidR="007B357C" w:rsidRPr="00492923" w:rsidRDefault="007B357C" w:rsidP="005C62B4">
      <w:pPr>
        <w:spacing w:line="276" w:lineRule="auto"/>
        <w:ind w:left="360" w:right="200"/>
        <w:rPr>
          <w:rFonts w:asciiTheme="minorHAnsi" w:hAnsiTheme="minorHAnsi" w:cstheme="minorHAnsi"/>
          <w:i/>
          <w:iCs/>
          <w:sz w:val="34"/>
          <w:szCs w:val="34"/>
        </w:rPr>
      </w:pPr>
      <w:r w:rsidRPr="000A70F3">
        <w:rPr>
          <w:rFonts w:asciiTheme="minorHAnsi" w:hAnsiTheme="minorHAnsi" w:cstheme="minorHAnsi"/>
          <w:b/>
          <w:bCs/>
          <w:sz w:val="34"/>
          <w:szCs w:val="34"/>
        </w:rPr>
        <w:t>Inštrumentálna skladba</w:t>
      </w:r>
      <w:r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Pr="00492923">
        <w:rPr>
          <w:rFonts w:asciiTheme="minorHAnsi" w:hAnsiTheme="minorHAnsi" w:cstheme="minorHAnsi"/>
          <w:i/>
          <w:iCs/>
          <w:sz w:val="34"/>
          <w:szCs w:val="34"/>
        </w:rPr>
        <w:t xml:space="preserve">Ó, noc svätá </w:t>
      </w:r>
      <w:r w:rsidR="005B29F8">
        <w:rPr>
          <w:rFonts w:asciiTheme="minorHAnsi" w:hAnsiTheme="minorHAnsi" w:cstheme="minorHAnsi"/>
          <w:i/>
          <w:iCs/>
          <w:sz w:val="34"/>
          <w:szCs w:val="34"/>
        </w:rPr>
        <w:t xml:space="preserve"> </w:t>
      </w:r>
      <w:r w:rsidR="005B29F8">
        <w:rPr>
          <w:rFonts w:cs="Calibri"/>
          <w:bCs/>
          <w:sz w:val="34"/>
          <w:szCs w:val="34"/>
        </w:rPr>
        <w:t>(klarinet, klavír)</w:t>
      </w:r>
    </w:p>
    <w:p w14:paraId="7164683D" w14:textId="16B2E8EE" w:rsidR="003035D0" w:rsidRPr="00EC6739" w:rsidRDefault="007B357C" w:rsidP="005C62B4">
      <w:pPr>
        <w:spacing w:line="276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>Spievaný Otče náš</w:t>
      </w:r>
      <w:r w:rsidR="00AA47B0">
        <w:rPr>
          <w:rFonts w:asciiTheme="minorHAnsi" w:hAnsiTheme="minorHAnsi" w:cstheme="minorHAnsi"/>
          <w:b/>
          <w:sz w:val="34"/>
          <w:szCs w:val="34"/>
        </w:rPr>
        <w:t xml:space="preserve">   </w:t>
      </w:r>
    </w:p>
    <w:p w14:paraId="21D3F7EE" w14:textId="5537BFC1" w:rsidR="007B357C" w:rsidRPr="000A70F3" w:rsidRDefault="007B357C" w:rsidP="005C62B4">
      <w:pPr>
        <w:spacing w:line="276" w:lineRule="auto"/>
        <w:ind w:left="360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>Áronovské požehnanie</w:t>
      </w:r>
      <w:r w:rsidRPr="000A70F3">
        <w:rPr>
          <w:rFonts w:asciiTheme="minorHAnsi" w:hAnsiTheme="minorHAnsi" w:cstheme="minorHAnsi"/>
          <w:sz w:val="34"/>
          <w:szCs w:val="34"/>
        </w:rPr>
        <w:t xml:space="preserve"> </w:t>
      </w:r>
      <w:r w:rsidR="00AA47B0">
        <w:rPr>
          <w:rFonts w:asciiTheme="minorHAnsi" w:hAnsiTheme="minorHAnsi" w:cstheme="minorHAnsi"/>
          <w:sz w:val="34"/>
          <w:szCs w:val="34"/>
        </w:rPr>
        <w:t xml:space="preserve"> Z</w:t>
      </w:r>
      <w:r w:rsidRPr="000A70F3">
        <w:rPr>
          <w:rFonts w:asciiTheme="minorHAnsi" w:hAnsiTheme="minorHAnsi" w:cstheme="minorHAnsi"/>
          <w:sz w:val="34"/>
          <w:szCs w:val="34"/>
          <w:u w:val="single"/>
        </w:rPr>
        <w:t>bor:</w:t>
      </w:r>
      <w:r w:rsidRPr="000A70F3">
        <w:rPr>
          <w:rFonts w:asciiTheme="minorHAnsi" w:hAnsiTheme="minorHAnsi" w:cstheme="minorHAnsi"/>
          <w:sz w:val="34"/>
          <w:szCs w:val="34"/>
        </w:rPr>
        <w:t xml:space="preserve"> Amen, amen, amen.</w:t>
      </w:r>
      <w:r w:rsidR="00492923">
        <w:rPr>
          <w:rFonts w:asciiTheme="minorHAnsi" w:hAnsiTheme="minorHAnsi" w:cstheme="minorHAnsi"/>
          <w:sz w:val="34"/>
          <w:szCs w:val="34"/>
        </w:rPr>
        <w:t xml:space="preserve"> </w:t>
      </w:r>
      <w:r w:rsidR="00492923" w:rsidRPr="007752A5">
        <w:rPr>
          <w:rFonts w:asciiTheme="minorHAnsi" w:hAnsiTheme="minorHAnsi" w:cstheme="minorHAnsi"/>
          <w:bCs/>
          <w:sz w:val="34"/>
          <w:szCs w:val="34"/>
        </w:rPr>
        <w:t>(</w:t>
      </w:r>
      <w:r w:rsidR="00492923">
        <w:rPr>
          <w:rFonts w:asciiTheme="minorHAnsi" w:hAnsiTheme="minorHAnsi" w:cstheme="minorHAnsi"/>
          <w:bCs/>
          <w:sz w:val="34"/>
          <w:szCs w:val="34"/>
        </w:rPr>
        <w:t>zbor</w:t>
      </w:r>
      <w:r w:rsidR="00492923" w:rsidRPr="007752A5">
        <w:rPr>
          <w:rFonts w:asciiTheme="minorHAnsi" w:hAnsiTheme="minorHAnsi" w:cstheme="minorHAnsi"/>
          <w:bCs/>
          <w:sz w:val="34"/>
          <w:szCs w:val="34"/>
        </w:rPr>
        <w:t xml:space="preserve"> stojí)</w:t>
      </w:r>
    </w:p>
    <w:p w14:paraId="5BDB1E8E" w14:textId="77777777" w:rsidR="007B357C" w:rsidRPr="00EC6739" w:rsidRDefault="007B357C" w:rsidP="005C62B4">
      <w:pPr>
        <w:spacing w:line="276" w:lineRule="auto"/>
        <w:ind w:left="851"/>
        <w:rPr>
          <w:rFonts w:asciiTheme="minorHAnsi" w:hAnsiTheme="minorHAnsi" w:cstheme="minorHAnsi"/>
          <w:sz w:val="16"/>
          <w:szCs w:val="16"/>
        </w:rPr>
      </w:pPr>
    </w:p>
    <w:p w14:paraId="0030172A" w14:textId="7E6D79D7" w:rsidR="007B357C" w:rsidRPr="000A70F3" w:rsidRDefault="007B357C" w:rsidP="005C62B4">
      <w:pPr>
        <w:spacing w:line="276" w:lineRule="auto"/>
        <w:ind w:left="360"/>
        <w:rPr>
          <w:rFonts w:asciiTheme="minorHAnsi" w:hAnsiTheme="minorHAnsi" w:cstheme="minorHAnsi"/>
          <w:bCs/>
          <w:sz w:val="34"/>
          <w:szCs w:val="34"/>
        </w:rPr>
      </w:pPr>
      <w:r w:rsidRPr="000A70F3">
        <w:rPr>
          <w:rFonts w:asciiTheme="minorHAnsi" w:hAnsiTheme="minorHAnsi" w:cstheme="minorHAnsi"/>
          <w:b/>
          <w:sz w:val="34"/>
          <w:szCs w:val="34"/>
        </w:rPr>
        <w:t xml:space="preserve">Pieseň č. 60 </w:t>
      </w:r>
    </w:p>
    <w:p w14:paraId="4FF5571C" w14:textId="4B73B590" w:rsidR="007B357C" w:rsidRPr="000A70F3" w:rsidRDefault="007B357C" w:rsidP="003F65D3">
      <w:pPr>
        <w:pStyle w:val="Odsekzoznamu"/>
        <w:numPr>
          <w:ilvl w:val="0"/>
          <w:numId w:val="33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Tichá noc, svätá noc. / Usnula zem celá, / dvaja len bdejú v Betleheme, / v jasliach Dieťa tam utešené / tíško, spokojne spí, / tíško spokojne spí.</w:t>
      </w:r>
    </w:p>
    <w:p w14:paraId="121BB780" w14:textId="77777777" w:rsidR="007B357C" w:rsidRPr="000B30C3" w:rsidRDefault="007B357C" w:rsidP="003F65D3">
      <w:pPr>
        <w:ind w:left="851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C5B61B2" w14:textId="7AD8DCED" w:rsidR="007B357C" w:rsidRPr="000A70F3" w:rsidRDefault="007B357C" w:rsidP="003F65D3">
      <w:pPr>
        <w:pStyle w:val="Odsekzoznamu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Tichá noc, svätá noc. / Anjeli priniesli / najprv pastierom radostnú zvesť, /z nej teší sa i dnes celý svet: / Prišiel Spasiteľ k vám! / Prišiel Spasiteľ k vám!</w:t>
      </w:r>
    </w:p>
    <w:p w14:paraId="68BFCC58" w14:textId="77777777" w:rsidR="007B357C" w:rsidRPr="000B30C3" w:rsidRDefault="007B357C" w:rsidP="003F65D3">
      <w:pPr>
        <w:pStyle w:val="Odsekzoznamu"/>
        <w:ind w:left="851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210F2E47" w14:textId="68EBA335" w:rsidR="007B357C" w:rsidRDefault="007B357C" w:rsidP="003F65D3">
      <w:pPr>
        <w:pStyle w:val="Odsekzoznamu"/>
        <w:numPr>
          <w:ilvl w:val="0"/>
          <w:numId w:val="33"/>
        </w:numPr>
        <w:contextualSpacing/>
        <w:jc w:val="both"/>
        <w:rPr>
          <w:rFonts w:asciiTheme="minorHAnsi" w:hAnsiTheme="minorHAnsi" w:cstheme="minorHAnsi"/>
          <w:sz w:val="34"/>
          <w:szCs w:val="34"/>
        </w:rPr>
      </w:pPr>
      <w:r w:rsidRPr="000A70F3">
        <w:rPr>
          <w:rFonts w:asciiTheme="minorHAnsi" w:hAnsiTheme="minorHAnsi" w:cstheme="minorHAnsi"/>
          <w:sz w:val="34"/>
          <w:szCs w:val="34"/>
        </w:rPr>
        <w:t>Tichá noc, svätá noc. / V Ježiši - Dieťati / Boh sa láskavo usmieva nám, / anjel zvestuje: Buď pokoj vám! / Kristus je daný nám. / Kristus je daný nám.</w:t>
      </w:r>
    </w:p>
    <w:p w14:paraId="6590D3F0" w14:textId="77777777" w:rsidR="006F00DE" w:rsidRPr="006F00DE" w:rsidRDefault="006F00DE" w:rsidP="006F00DE">
      <w:pPr>
        <w:pStyle w:val="Odsekzoznamu"/>
        <w:rPr>
          <w:rFonts w:asciiTheme="minorHAnsi" w:hAnsiTheme="minorHAnsi" w:cstheme="minorHAnsi"/>
          <w:sz w:val="34"/>
          <w:szCs w:val="34"/>
        </w:rPr>
      </w:pPr>
    </w:p>
    <w:p w14:paraId="620B4632" w14:textId="6D979E6A" w:rsidR="006F00DE" w:rsidRPr="0079416D" w:rsidRDefault="006E3204" w:rsidP="00467C77">
      <w:pPr>
        <w:pStyle w:val="Odsekzoznamu"/>
        <w:ind w:left="300" w:hanging="16"/>
        <w:contextualSpacing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79416D">
        <w:rPr>
          <w:rFonts w:asciiTheme="minorHAnsi" w:hAnsiTheme="minorHAnsi" w:cstheme="minorHAnsi"/>
          <w:i/>
          <w:iCs/>
          <w:sz w:val="32"/>
          <w:szCs w:val="32"/>
        </w:rPr>
        <w:t>K</w:t>
      </w:r>
      <w:r w:rsidR="006F00DE" w:rsidRPr="0079416D">
        <w:rPr>
          <w:rFonts w:asciiTheme="minorHAnsi" w:hAnsiTheme="minorHAnsi" w:cstheme="minorHAnsi"/>
          <w:i/>
          <w:iCs/>
          <w:sz w:val="32"/>
          <w:szCs w:val="32"/>
        </w:rPr>
        <w:t>áže: zborový farár Libor Bednár</w:t>
      </w:r>
      <w:r w:rsidR="00FE7A2A">
        <w:rPr>
          <w:rFonts w:asciiTheme="minorHAnsi" w:hAnsiTheme="minorHAnsi" w:cstheme="minorHAnsi"/>
          <w:i/>
          <w:iCs/>
          <w:sz w:val="32"/>
          <w:szCs w:val="32"/>
        </w:rPr>
        <w:t>;</w:t>
      </w:r>
      <w:r w:rsidR="006F00DE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spieva zborový spevokol</w:t>
      </w:r>
      <w:r w:rsidR="00FE7A2A">
        <w:rPr>
          <w:rFonts w:asciiTheme="minorHAnsi" w:hAnsiTheme="minorHAnsi" w:cstheme="minorHAnsi"/>
          <w:i/>
          <w:iCs/>
          <w:sz w:val="32"/>
          <w:szCs w:val="32"/>
        </w:rPr>
        <w:t>;</w:t>
      </w:r>
      <w:r w:rsidR="006F00DE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 </w:t>
      </w:r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>s</w:t>
      </w:r>
      <w:r w:rsidR="00467C77" w:rsidRPr="0079416D">
        <w:rPr>
          <w:rFonts w:asciiTheme="minorHAnsi" w:hAnsiTheme="minorHAnsi" w:cstheme="minorHAnsi"/>
          <w:i/>
          <w:iCs/>
          <w:sz w:val="32"/>
          <w:szCs w:val="32"/>
        </w:rPr>
        <w:t>ó</w:t>
      </w:r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lo: </w:t>
      </w:r>
      <w:proofErr w:type="spellStart"/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>Ľudmilka</w:t>
      </w:r>
      <w:proofErr w:type="spellEnd"/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Fraňová</w:t>
      </w:r>
      <w:r w:rsidR="00FE7A2A">
        <w:rPr>
          <w:rFonts w:asciiTheme="minorHAnsi" w:hAnsiTheme="minorHAnsi" w:cstheme="minorHAnsi"/>
          <w:i/>
          <w:iCs/>
          <w:sz w:val="32"/>
          <w:szCs w:val="32"/>
        </w:rPr>
        <w:t>;</w:t>
      </w:r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6F00DE" w:rsidRPr="0079416D">
        <w:rPr>
          <w:rFonts w:asciiTheme="minorHAnsi" w:hAnsiTheme="minorHAnsi" w:cstheme="minorHAnsi"/>
          <w:i/>
          <w:iCs/>
          <w:sz w:val="32"/>
          <w:szCs w:val="32"/>
        </w:rPr>
        <w:t>organ: Marta Bednárová</w:t>
      </w:r>
      <w:r w:rsidR="00FE7A2A">
        <w:rPr>
          <w:rFonts w:asciiTheme="minorHAnsi" w:hAnsiTheme="minorHAnsi" w:cstheme="minorHAnsi"/>
          <w:i/>
          <w:iCs/>
          <w:sz w:val="32"/>
          <w:szCs w:val="32"/>
        </w:rPr>
        <w:t>;</w:t>
      </w:r>
      <w:r w:rsidR="006F00DE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klavír: Pavel </w:t>
      </w:r>
      <w:proofErr w:type="spellStart"/>
      <w:r w:rsidR="006F00DE" w:rsidRPr="0079416D">
        <w:rPr>
          <w:rFonts w:asciiTheme="minorHAnsi" w:hAnsiTheme="minorHAnsi" w:cstheme="minorHAnsi"/>
          <w:i/>
          <w:iCs/>
          <w:sz w:val="32"/>
          <w:szCs w:val="32"/>
        </w:rPr>
        <w:t>Fanči</w:t>
      </w:r>
      <w:proofErr w:type="spellEnd"/>
      <w:r w:rsidR="00467C77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79416D">
        <w:rPr>
          <w:rFonts w:asciiTheme="minorHAnsi" w:hAnsiTheme="minorHAnsi" w:cstheme="minorHAnsi"/>
          <w:i/>
          <w:iCs/>
          <w:sz w:val="32"/>
          <w:szCs w:val="32"/>
        </w:rPr>
        <w:t>/ Ann</w:t>
      </w:r>
      <w:r w:rsidR="00467C77" w:rsidRPr="0079416D">
        <w:rPr>
          <w:rFonts w:asciiTheme="minorHAnsi" w:hAnsiTheme="minorHAnsi" w:cstheme="minorHAnsi"/>
          <w:i/>
          <w:iCs/>
          <w:sz w:val="32"/>
          <w:szCs w:val="32"/>
        </w:rPr>
        <w:t>a</w:t>
      </w:r>
      <w:r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proofErr w:type="spellStart"/>
      <w:r w:rsidRPr="0079416D">
        <w:rPr>
          <w:rFonts w:asciiTheme="minorHAnsi" w:hAnsiTheme="minorHAnsi" w:cstheme="minorHAnsi"/>
          <w:i/>
          <w:iCs/>
          <w:sz w:val="32"/>
          <w:szCs w:val="32"/>
        </w:rPr>
        <w:t>Mišunová</w:t>
      </w:r>
      <w:proofErr w:type="spellEnd"/>
      <w:r w:rsidR="00FE7A2A">
        <w:rPr>
          <w:rFonts w:asciiTheme="minorHAnsi" w:hAnsiTheme="minorHAnsi" w:cstheme="minorHAnsi"/>
          <w:i/>
          <w:iCs/>
          <w:sz w:val="32"/>
          <w:szCs w:val="32"/>
        </w:rPr>
        <w:t>;</w:t>
      </w:r>
      <w:r w:rsidR="006F00DE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467C77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                               </w:t>
      </w:r>
      <w:r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klarinet: Viktor </w:t>
      </w:r>
      <w:proofErr w:type="spellStart"/>
      <w:r w:rsidRPr="0079416D">
        <w:rPr>
          <w:rFonts w:asciiTheme="minorHAnsi" w:hAnsiTheme="minorHAnsi" w:cstheme="minorHAnsi"/>
          <w:i/>
          <w:iCs/>
          <w:sz w:val="32"/>
          <w:szCs w:val="32"/>
        </w:rPr>
        <w:t>Matz</w:t>
      </w:r>
      <w:proofErr w:type="spellEnd"/>
      <w:r w:rsidR="00FE7A2A">
        <w:rPr>
          <w:rFonts w:asciiTheme="minorHAnsi" w:hAnsiTheme="minorHAnsi" w:cstheme="minorHAnsi"/>
          <w:i/>
          <w:iCs/>
          <w:sz w:val="32"/>
          <w:szCs w:val="32"/>
        </w:rPr>
        <w:t>;</w:t>
      </w:r>
      <w:r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>flauta: Alica Plachá</w:t>
      </w:r>
      <w:r w:rsidR="00FE7A2A">
        <w:rPr>
          <w:rFonts w:asciiTheme="minorHAnsi" w:hAnsiTheme="minorHAnsi" w:cstheme="minorHAnsi"/>
          <w:i/>
          <w:iCs/>
          <w:sz w:val="32"/>
          <w:szCs w:val="32"/>
        </w:rPr>
        <w:t>;</w:t>
      </w:r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 xml:space="preserve"> zvončeky: rodina </w:t>
      </w:r>
      <w:proofErr w:type="spellStart"/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>Mišunová</w:t>
      </w:r>
      <w:proofErr w:type="spellEnd"/>
      <w:r w:rsidR="00D910CC">
        <w:rPr>
          <w:rFonts w:asciiTheme="minorHAnsi" w:hAnsiTheme="minorHAnsi" w:cstheme="minorHAnsi"/>
          <w:i/>
          <w:iCs/>
          <w:sz w:val="32"/>
          <w:szCs w:val="32"/>
        </w:rPr>
        <w:t xml:space="preserve"> a Fraňová</w:t>
      </w:r>
      <w:r w:rsidR="004D0266" w:rsidRPr="0079416D">
        <w:rPr>
          <w:rFonts w:asciiTheme="minorHAnsi" w:hAnsiTheme="minorHAnsi" w:cstheme="minorHAnsi"/>
          <w:i/>
          <w:iCs/>
          <w:sz w:val="32"/>
          <w:szCs w:val="32"/>
        </w:rPr>
        <w:t>,</w:t>
      </w:r>
    </w:p>
    <w:p w14:paraId="5E6F1941" w14:textId="77777777" w:rsidR="007B357C" w:rsidRPr="0079416D" w:rsidRDefault="007B357C" w:rsidP="007B357C">
      <w:pPr>
        <w:pStyle w:val="Odsekzoznamu"/>
        <w:rPr>
          <w:rFonts w:asciiTheme="minorHAnsi" w:hAnsiTheme="minorHAnsi" w:cstheme="minorHAnsi"/>
          <w:i/>
          <w:iCs/>
          <w:sz w:val="18"/>
          <w:szCs w:val="18"/>
        </w:rPr>
      </w:pPr>
    </w:p>
    <w:p w14:paraId="5F1C48EC" w14:textId="77777777" w:rsidR="00FE7A2A" w:rsidRPr="00842824" w:rsidRDefault="00FE7A2A" w:rsidP="0014174E">
      <w:pPr>
        <w:tabs>
          <w:tab w:val="left" w:pos="426"/>
        </w:tabs>
        <w:spacing w:line="218" w:lineRule="auto"/>
        <w:ind w:left="709" w:right="-3" w:hanging="283"/>
        <w:rPr>
          <w:b/>
          <w:bCs/>
          <w:color w:val="C00000"/>
          <w:sz w:val="32"/>
          <w:szCs w:val="32"/>
        </w:rPr>
      </w:pPr>
    </w:p>
    <w:p w14:paraId="452F5BC6" w14:textId="4C43C653" w:rsidR="00665874" w:rsidRPr="004D0266" w:rsidRDefault="00EC6739" w:rsidP="0014174E">
      <w:pPr>
        <w:tabs>
          <w:tab w:val="left" w:pos="426"/>
        </w:tabs>
        <w:spacing w:line="218" w:lineRule="auto"/>
        <w:ind w:left="709" w:right="-3" w:hanging="283"/>
        <w:rPr>
          <w:b/>
          <w:bCs/>
          <w:color w:val="C00000"/>
          <w:sz w:val="40"/>
          <w:szCs w:val="40"/>
        </w:rPr>
      </w:pPr>
      <w:r w:rsidRPr="004D0266">
        <w:rPr>
          <w:b/>
          <w:bCs/>
          <w:color w:val="C00000"/>
          <w:sz w:val="40"/>
          <w:szCs w:val="40"/>
        </w:rPr>
        <w:t>Služby Božie počas Viano</w:t>
      </w:r>
      <w:r w:rsidR="00673955" w:rsidRPr="004D0266">
        <w:rPr>
          <w:b/>
          <w:bCs/>
          <w:color w:val="C00000"/>
          <w:sz w:val="40"/>
          <w:szCs w:val="40"/>
        </w:rPr>
        <w:t>c a na prelome rokov:</w:t>
      </w:r>
    </w:p>
    <w:p w14:paraId="7DC25C37" w14:textId="77777777" w:rsidR="00665874" w:rsidRPr="00FE7A2A" w:rsidRDefault="00665874" w:rsidP="0014174E">
      <w:pPr>
        <w:tabs>
          <w:tab w:val="left" w:pos="426"/>
        </w:tabs>
        <w:spacing w:line="218" w:lineRule="auto"/>
        <w:ind w:left="709" w:right="-3"/>
        <w:rPr>
          <w:sz w:val="16"/>
          <w:szCs w:val="16"/>
        </w:rPr>
      </w:pPr>
    </w:p>
    <w:p w14:paraId="03A48FB9" w14:textId="39FBFDBC" w:rsidR="00665874" w:rsidRPr="0026148B" w:rsidRDefault="00665874" w:rsidP="0014174E">
      <w:pPr>
        <w:tabs>
          <w:tab w:val="left" w:pos="426"/>
        </w:tabs>
        <w:spacing w:line="218" w:lineRule="auto"/>
        <w:ind w:right="-3"/>
        <w:rPr>
          <w:b/>
          <w:bCs/>
          <w:sz w:val="36"/>
          <w:szCs w:val="36"/>
        </w:rPr>
      </w:pPr>
      <w:r w:rsidRPr="003577CB">
        <w:rPr>
          <w:b/>
          <w:bCs/>
          <w:sz w:val="36"/>
          <w:szCs w:val="36"/>
        </w:rPr>
        <w:tab/>
      </w:r>
      <w:r w:rsidRPr="00665874">
        <w:rPr>
          <w:b/>
          <w:bCs/>
          <w:sz w:val="36"/>
          <w:szCs w:val="36"/>
        </w:rPr>
        <w:t>25.12. 2023</w:t>
      </w:r>
      <w:r w:rsidRPr="00665874">
        <w:rPr>
          <w:sz w:val="36"/>
          <w:szCs w:val="36"/>
        </w:rPr>
        <w:tab/>
      </w:r>
      <w:r w:rsidRPr="003577CB">
        <w:rPr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>10:30   1. slávnosť vianočná</w:t>
      </w:r>
    </w:p>
    <w:p w14:paraId="47D949C9" w14:textId="1341EF4A" w:rsidR="000A5DA6" w:rsidRPr="0026148B" w:rsidRDefault="00665874" w:rsidP="0014174E">
      <w:pPr>
        <w:tabs>
          <w:tab w:val="left" w:pos="426"/>
        </w:tabs>
        <w:spacing w:line="218" w:lineRule="auto"/>
        <w:ind w:right="-3"/>
        <w:rPr>
          <w:b/>
          <w:bCs/>
          <w:sz w:val="36"/>
          <w:szCs w:val="36"/>
        </w:rPr>
      </w:pPr>
      <w:r w:rsidRPr="0026148B">
        <w:rPr>
          <w:b/>
          <w:bCs/>
          <w:sz w:val="36"/>
          <w:szCs w:val="36"/>
        </w:rPr>
        <w:tab/>
        <w:t>26.12. 2023</w:t>
      </w: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  <w:t xml:space="preserve">10:30   2. slávnosť vianočná </w:t>
      </w:r>
    </w:p>
    <w:p w14:paraId="5B2A51BF" w14:textId="2D4AD9F1" w:rsidR="00665874" w:rsidRPr="0026148B" w:rsidRDefault="000A5DA6" w:rsidP="0014174E">
      <w:pPr>
        <w:tabs>
          <w:tab w:val="left" w:pos="426"/>
        </w:tabs>
        <w:spacing w:line="218" w:lineRule="auto"/>
        <w:ind w:left="709" w:right="-3"/>
        <w:rPr>
          <w:b/>
          <w:bCs/>
          <w:sz w:val="36"/>
          <w:szCs w:val="36"/>
        </w:rPr>
      </w:pP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="0014174E" w:rsidRPr="0026148B">
        <w:rPr>
          <w:b/>
          <w:bCs/>
          <w:sz w:val="36"/>
          <w:szCs w:val="36"/>
        </w:rPr>
        <w:t xml:space="preserve">    </w:t>
      </w:r>
      <w:r w:rsidR="00B445D3" w:rsidRPr="0026148B">
        <w:rPr>
          <w:b/>
          <w:bCs/>
          <w:sz w:val="36"/>
          <w:szCs w:val="36"/>
        </w:rPr>
        <w:t xml:space="preserve">- </w:t>
      </w:r>
      <w:r w:rsidRPr="0026148B">
        <w:rPr>
          <w:b/>
          <w:bCs/>
          <w:sz w:val="36"/>
          <w:szCs w:val="36"/>
        </w:rPr>
        <w:t xml:space="preserve">Služby Božie s Večerou Pánovou </w:t>
      </w:r>
    </w:p>
    <w:p w14:paraId="60D0EC1D" w14:textId="57828321" w:rsidR="00665874" w:rsidRPr="0026148B" w:rsidRDefault="0014174E" w:rsidP="0014174E">
      <w:pPr>
        <w:tabs>
          <w:tab w:val="left" w:pos="426"/>
        </w:tabs>
        <w:spacing w:line="218" w:lineRule="auto"/>
        <w:ind w:right="-3"/>
        <w:rPr>
          <w:b/>
          <w:bCs/>
          <w:sz w:val="36"/>
          <w:szCs w:val="36"/>
        </w:rPr>
      </w:pPr>
      <w:r w:rsidRPr="0026148B">
        <w:rPr>
          <w:b/>
          <w:bCs/>
          <w:sz w:val="36"/>
          <w:szCs w:val="36"/>
        </w:rPr>
        <w:tab/>
      </w:r>
      <w:r w:rsidR="00665874" w:rsidRPr="0026148B">
        <w:rPr>
          <w:b/>
          <w:bCs/>
          <w:sz w:val="36"/>
          <w:szCs w:val="36"/>
        </w:rPr>
        <w:t>31.12. 2023</w:t>
      </w:r>
      <w:r w:rsidR="00665874" w:rsidRPr="0026148B">
        <w:rPr>
          <w:b/>
          <w:bCs/>
          <w:sz w:val="36"/>
          <w:szCs w:val="36"/>
        </w:rPr>
        <w:tab/>
      </w:r>
      <w:r w:rsidR="00665874" w:rsidRPr="0026148B">
        <w:rPr>
          <w:b/>
          <w:bCs/>
          <w:sz w:val="36"/>
          <w:szCs w:val="36"/>
        </w:rPr>
        <w:tab/>
        <w:t xml:space="preserve">10:30   Závierka občianskeho roka </w:t>
      </w:r>
    </w:p>
    <w:p w14:paraId="6225F09C" w14:textId="06C316F0" w:rsidR="00665874" w:rsidRPr="0026148B" w:rsidRDefault="00665874" w:rsidP="0014174E">
      <w:pPr>
        <w:tabs>
          <w:tab w:val="left" w:pos="426"/>
        </w:tabs>
        <w:spacing w:line="218" w:lineRule="auto"/>
        <w:ind w:left="709" w:right="-3"/>
        <w:rPr>
          <w:b/>
          <w:bCs/>
          <w:sz w:val="36"/>
          <w:szCs w:val="36"/>
        </w:rPr>
      </w:pP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Pr="0026148B">
        <w:rPr>
          <w:b/>
          <w:bCs/>
          <w:sz w:val="36"/>
          <w:szCs w:val="36"/>
        </w:rPr>
        <w:tab/>
      </w:r>
      <w:r w:rsidR="0014174E" w:rsidRPr="0026148B">
        <w:rPr>
          <w:b/>
          <w:bCs/>
          <w:sz w:val="36"/>
          <w:szCs w:val="36"/>
        </w:rPr>
        <w:t xml:space="preserve">    </w:t>
      </w:r>
      <w:r w:rsidR="00B445D3" w:rsidRPr="0026148B">
        <w:rPr>
          <w:b/>
          <w:bCs/>
          <w:sz w:val="36"/>
          <w:szCs w:val="36"/>
        </w:rPr>
        <w:t xml:space="preserve">- </w:t>
      </w:r>
      <w:r w:rsidRPr="0026148B">
        <w:rPr>
          <w:b/>
          <w:bCs/>
          <w:sz w:val="36"/>
          <w:szCs w:val="36"/>
        </w:rPr>
        <w:t>káže</w:t>
      </w:r>
      <w:r w:rsidR="00B445D3" w:rsidRPr="0026148B">
        <w:rPr>
          <w:b/>
          <w:bCs/>
          <w:sz w:val="36"/>
          <w:szCs w:val="36"/>
        </w:rPr>
        <w:t>:</w:t>
      </w:r>
      <w:r w:rsidRPr="0026148B">
        <w:rPr>
          <w:b/>
          <w:bCs/>
          <w:sz w:val="36"/>
          <w:szCs w:val="36"/>
        </w:rPr>
        <w:t xml:space="preserve"> generálny biskup Ivan </w:t>
      </w:r>
      <w:proofErr w:type="spellStart"/>
      <w:r w:rsidRPr="0026148B">
        <w:rPr>
          <w:b/>
          <w:bCs/>
          <w:sz w:val="36"/>
          <w:szCs w:val="36"/>
        </w:rPr>
        <w:t>Eľko</w:t>
      </w:r>
      <w:proofErr w:type="spellEnd"/>
    </w:p>
    <w:p w14:paraId="648C8C4E" w14:textId="44ED6839" w:rsidR="00665874" w:rsidRPr="0026148B" w:rsidRDefault="0014174E" w:rsidP="0014174E">
      <w:pPr>
        <w:tabs>
          <w:tab w:val="left" w:pos="426"/>
        </w:tabs>
        <w:spacing w:line="218" w:lineRule="auto"/>
        <w:ind w:right="-3"/>
        <w:rPr>
          <w:b/>
          <w:bCs/>
          <w:sz w:val="36"/>
          <w:szCs w:val="36"/>
        </w:rPr>
      </w:pPr>
      <w:r w:rsidRPr="0026148B">
        <w:rPr>
          <w:b/>
          <w:bCs/>
          <w:sz w:val="36"/>
          <w:szCs w:val="36"/>
        </w:rPr>
        <w:tab/>
      </w:r>
      <w:r w:rsidR="00665874" w:rsidRPr="0026148B">
        <w:rPr>
          <w:b/>
          <w:bCs/>
          <w:sz w:val="36"/>
          <w:szCs w:val="36"/>
        </w:rPr>
        <w:t>1. 1. 2024</w:t>
      </w:r>
      <w:r w:rsidR="00665874" w:rsidRPr="0026148B">
        <w:rPr>
          <w:b/>
          <w:bCs/>
          <w:sz w:val="36"/>
          <w:szCs w:val="36"/>
        </w:rPr>
        <w:tab/>
      </w:r>
      <w:r w:rsidR="00665874" w:rsidRPr="0026148B">
        <w:rPr>
          <w:b/>
          <w:bCs/>
          <w:sz w:val="36"/>
          <w:szCs w:val="36"/>
        </w:rPr>
        <w:tab/>
        <w:t>10:30   Nový rok</w:t>
      </w:r>
    </w:p>
    <w:p w14:paraId="7EEF6665" w14:textId="0D43E0A7" w:rsidR="00665874" w:rsidRPr="0026148B" w:rsidRDefault="0014174E" w:rsidP="0014174E">
      <w:pPr>
        <w:tabs>
          <w:tab w:val="left" w:pos="426"/>
        </w:tabs>
        <w:spacing w:line="218" w:lineRule="auto"/>
        <w:ind w:right="-3"/>
        <w:rPr>
          <w:b/>
          <w:bCs/>
          <w:sz w:val="36"/>
          <w:szCs w:val="36"/>
        </w:rPr>
      </w:pPr>
      <w:r w:rsidRPr="0026148B">
        <w:rPr>
          <w:b/>
          <w:bCs/>
          <w:sz w:val="36"/>
          <w:szCs w:val="36"/>
        </w:rPr>
        <w:tab/>
      </w:r>
      <w:r w:rsidR="00665874" w:rsidRPr="0026148B">
        <w:rPr>
          <w:b/>
          <w:bCs/>
          <w:sz w:val="36"/>
          <w:szCs w:val="36"/>
        </w:rPr>
        <w:t>7. 1. 2024</w:t>
      </w:r>
      <w:r w:rsidR="00665874" w:rsidRPr="0026148B">
        <w:rPr>
          <w:b/>
          <w:bCs/>
          <w:sz w:val="36"/>
          <w:szCs w:val="36"/>
        </w:rPr>
        <w:tab/>
      </w:r>
      <w:r w:rsidR="00665874" w:rsidRPr="0026148B">
        <w:rPr>
          <w:b/>
          <w:bCs/>
          <w:sz w:val="36"/>
          <w:szCs w:val="36"/>
        </w:rPr>
        <w:tab/>
        <w:t>10.30   Zjavenie Krista Pána</w:t>
      </w:r>
    </w:p>
    <w:p w14:paraId="31633B36" w14:textId="77777777" w:rsidR="005B29F8" w:rsidRDefault="005B29F8" w:rsidP="00FF6D3E">
      <w:pPr>
        <w:ind w:left="360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14:paraId="1A218E65" w14:textId="2497BEC1" w:rsidR="0059507E" w:rsidRPr="00233873" w:rsidRDefault="00D415EF" w:rsidP="007E5384">
      <w:pPr>
        <w:tabs>
          <w:tab w:val="left" w:pos="426"/>
        </w:tabs>
        <w:spacing w:line="218" w:lineRule="auto"/>
        <w:ind w:left="284" w:right="-3"/>
        <w:jc w:val="both"/>
        <w:rPr>
          <w:color w:val="00B050"/>
          <w:sz w:val="32"/>
          <w:szCs w:val="32"/>
        </w:rPr>
      </w:pPr>
      <w:r w:rsidRPr="00604091">
        <w:rPr>
          <w:rFonts w:asciiTheme="minorHAnsi" w:eastAsia="Times New Roman" w:hAnsiTheme="minorHAnsi" w:cstheme="minorHAnsi"/>
          <w:b/>
          <w:bCs/>
          <w:color w:val="70AD47" w:themeColor="accent6"/>
          <w:sz w:val="32"/>
          <w:szCs w:val="32"/>
        </w:rPr>
        <w:t>Ďakujeme všetkým</w:t>
      </w:r>
      <w:r w:rsidRPr="00604091">
        <w:rPr>
          <w:rFonts w:asciiTheme="minorHAnsi" w:eastAsia="Times New Roman" w:hAnsiTheme="minorHAnsi" w:cstheme="minorHAnsi"/>
          <w:color w:val="70AD47" w:themeColor="accent6"/>
          <w:sz w:val="32"/>
          <w:szCs w:val="32"/>
        </w:rPr>
        <w:t xml:space="preserve">, ktorí si uhradili </w:t>
      </w:r>
      <w:r w:rsidRPr="00604091">
        <w:rPr>
          <w:rFonts w:asciiTheme="minorHAnsi" w:eastAsia="Times New Roman" w:hAnsiTheme="minorHAnsi" w:cstheme="minorHAnsi"/>
          <w:b/>
          <w:bCs/>
          <w:color w:val="70AD47" w:themeColor="accent6"/>
          <w:sz w:val="32"/>
          <w:szCs w:val="32"/>
        </w:rPr>
        <w:t>cirkevný príspevok</w:t>
      </w:r>
      <w:r w:rsidRPr="00604091">
        <w:rPr>
          <w:rFonts w:asciiTheme="minorHAnsi" w:eastAsia="Times New Roman" w:hAnsiTheme="minorHAnsi" w:cstheme="minorHAnsi"/>
          <w:color w:val="70AD47" w:themeColor="accent6"/>
          <w:sz w:val="32"/>
          <w:szCs w:val="32"/>
        </w:rPr>
        <w:t xml:space="preserve"> (CP) na tento rok a prosíme tých, ktorí ho nemajú ešte uhradený, môžu si ho vyrovnať do konca januára na farskom úrade, alebo prevodom na účet. Výška CP je aktuálne </w:t>
      </w:r>
      <w:r w:rsidRPr="00604091">
        <w:rPr>
          <w:rFonts w:asciiTheme="minorHAnsi" w:eastAsia="Times New Roman" w:hAnsiTheme="minorHAnsi" w:cstheme="minorHAnsi"/>
          <w:b/>
          <w:bCs/>
          <w:color w:val="70AD47" w:themeColor="accent6"/>
          <w:sz w:val="32"/>
          <w:szCs w:val="32"/>
        </w:rPr>
        <w:t>20 €/os</w:t>
      </w:r>
      <w:r w:rsidRPr="00604091">
        <w:rPr>
          <w:rFonts w:asciiTheme="minorHAnsi" w:eastAsia="Times New Roman" w:hAnsiTheme="minorHAnsi" w:cstheme="minorHAnsi"/>
          <w:color w:val="70AD47" w:themeColor="accent6"/>
          <w:sz w:val="32"/>
          <w:szCs w:val="32"/>
        </w:rPr>
        <w:t>.</w:t>
      </w:r>
      <w:r w:rsidR="007E5384" w:rsidRPr="00604091">
        <w:rPr>
          <w:rFonts w:asciiTheme="minorHAnsi" w:eastAsia="Times New Roman" w:hAnsiTheme="minorHAnsi" w:cstheme="minorHAnsi"/>
          <w:color w:val="70AD47" w:themeColor="accent6"/>
          <w:sz w:val="32"/>
          <w:szCs w:val="32"/>
        </w:rPr>
        <w:t xml:space="preserve"> </w:t>
      </w:r>
      <w:r w:rsidR="0059507E" w:rsidRPr="00604091">
        <w:rPr>
          <w:color w:val="70AD47" w:themeColor="accent6"/>
          <w:sz w:val="32"/>
          <w:szCs w:val="32"/>
        </w:rPr>
        <w:t>Ak ešte nie ste prihlásení do cirkevného zboru a záleží vám na živote nášho cirkevného zboru a radi by ste boli informovaní o dianí v CZ, zúčastňovali sa rozhodovania o dôležitých otázkach cirkvi a zboru, môžete sa prihlásiť na farskom úrade u sestry Bednárovej.</w:t>
      </w:r>
      <w:r w:rsidR="0059507E" w:rsidRPr="00233873">
        <w:rPr>
          <w:color w:val="00B050"/>
          <w:sz w:val="32"/>
          <w:szCs w:val="32"/>
        </w:rPr>
        <w:t xml:space="preserve"> </w:t>
      </w:r>
    </w:p>
    <w:p w14:paraId="73012C29" w14:textId="442DD045" w:rsidR="00D63758" w:rsidRPr="00B445D3" w:rsidRDefault="00E9698B" w:rsidP="000910AB">
      <w:pPr>
        <w:ind w:left="360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B445D3">
        <w:rPr>
          <w:rFonts w:asciiTheme="minorHAnsi" w:hAnsiTheme="minorHAnsi" w:cstheme="minorHAns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5279" wp14:editId="7C63DC01">
                <wp:simplePos x="0" y="0"/>
                <wp:positionH relativeFrom="column">
                  <wp:posOffset>-1038225</wp:posOffset>
                </wp:positionH>
                <wp:positionV relativeFrom="paragraph">
                  <wp:posOffset>193675</wp:posOffset>
                </wp:positionV>
                <wp:extent cx="66675" cy="504825"/>
                <wp:effectExtent l="0" t="0" r="28575" b="2857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6829DF" w14:textId="44947662" w:rsidR="00B66D62" w:rsidRPr="00F60A98" w:rsidRDefault="00706F82" w:rsidP="00F334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F60A9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>Kázňový text:</w:t>
                            </w:r>
                            <w:r w:rsidR="00B34BB5" w:rsidRPr="00F60A9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80ED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55279" id="AutoShape 31" o:spid="_x0000_s1027" style="position:absolute;left:0;text-align:left;margin-left:-81.75pt;margin-top:15.25pt;width:5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">
                <v:textbox>
                  <w:txbxContent>
                    <w:p w14:paraId="716829DF" w14:textId="44947662" w:rsidR="00B66D62" w:rsidRPr="00F60A98" w:rsidRDefault="00706F82" w:rsidP="00F334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F60A98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  <w:u w:val="single"/>
                        </w:rPr>
                        <w:t>Kázňový text:</w:t>
                      </w:r>
                      <w:r w:rsidR="00B34BB5" w:rsidRPr="00F60A98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  <w:u w:val="single"/>
                        </w:rPr>
                        <w:t xml:space="preserve"> </w:t>
                      </w:r>
                      <w:r w:rsidR="00380ED0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  <w:u w:val="single"/>
                        </w:rPr>
                        <w:t>....</w:t>
                      </w:r>
                    </w:p>
                  </w:txbxContent>
                </v:textbox>
              </v:roundrect>
            </w:pict>
          </mc:Fallback>
        </mc:AlternateContent>
      </w:r>
      <w:r w:rsidR="00AB19A7" w:rsidRPr="00B445D3">
        <w:rPr>
          <w:rFonts w:asciiTheme="minorHAnsi" w:hAnsiTheme="minorHAnsi" w:cstheme="minorHAnsi"/>
          <w:b/>
          <w:color w:val="FF0000"/>
          <w:sz w:val="36"/>
          <w:szCs w:val="36"/>
        </w:rPr>
        <w:t>Pozývame Vás</w:t>
      </w:r>
      <w:r w:rsidR="00B6547F" w:rsidRPr="00B445D3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r w:rsidR="00AB19A7" w:rsidRPr="00B445D3">
        <w:rPr>
          <w:rFonts w:asciiTheme="minorHAnsi" w:hAnsiTheme="minorHAnsi" w:cstheme="minorHAnsi"/>
          <w:b/>
          <w:color w:val="FF0000"/>
          <w:sz w:val="36"/>
          <w:szCs w:val="36"/>
        </w:rPr>
        <w:t>na pravidelné stretnutia v</w:t>
      </w:r>
      <w:r w:rsidR="00B6547F" w:rsidRPr="00B445D3">
        <w:rPr>
          <w:rFonts w:asciiTheme="minorHAnsi" w:hAnsiTheme="minorHAnsi" w:cstheme="minorHAnsi"/>
          <w:b/>
          <w:color w:val="FF0000"/>
          <w:sz w:val="36"/>
          <w:szCs w:val="36"/>
        </w:rPr>
        <w:t> </w:t>
      </w:r>
      <w:r w:rsidR="00AB19A7" w:rsidRPr="00B445D3">
        <w:rPr>
          <w:rFonts w:asciiTheme="minorHAnsi" w:hAnsiTheme="minorHAnsi" w:cstheme="minorHAnsi"/>
          <w:b/>
          <w:color w:val="FF0000"/>
          <w:sz w:val="36"/>
          <w:szCs w:val="36"/>
        </w:rPr>
        <w:t>našom</w:t>
      </w:r>
      <w:r w:rsidR="00B6547F" w:rsidRPr="00B445D3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cirkevnom zbore:</w:t>
      </w:r>
    </w:p>
    <w:p w14:paraId="45AB50AD" w14:textId="77777777" w:rsidR="00D63758" w:rsidRPr="004C7B75" w:rsidRDefault="00D63758" w:rsidP="000910AB">
      <w:pPr>
        <w:spacing w:line="218" w:lineRule="auto"/>
        <w:ind w:left="1418" w:right="1340" w:hanging="709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5363C9E1" w14:textId="57E652D4" w:rsidR="00C90B95" w:rsidRPr="00FE7A2A" w:rsidRDefault="00C90B95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Detský </w:t>
      </w:r>
      <w:proofErr w:type="spellStart"/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>Klubík</w:t>
      </w:r>
      <w:proofErr w:type="spellEnd"/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EC4493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utorok 9:30</w:t>
      </w:r>
    </w:p>
    <w:p w14:paraId="7F6E67A7" w14:textId="3B020EE6" w:rsidR="00C90B95" w:rsidRPr="00FE7A2A" w:rsidRDefault="00EC4493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Cs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Cs/>
          <w:sz w:val="32"/>
          <w:szCs w:val="32"/>
        </w:rPr>
        <w:t>Stretnutia mamičiek s najmenšími deťmi pri hrách, piesňach a</w:t>
      </w:r>
      <w:r w:rsidR="00DE70A7">
        <w:rPr>
          <w:rFonts w:asciiTheme="minorHAnsi" w:eastAsia="Times New Roman" w:hAnsiTheme="minorHAnsi" w:cstheme="minorHAnsi"/>
          <w:bCs/>
          <w:sz w:val="32"/>
          <w:szCs w:val="32"/>
        </w:rPr>
        <w:t> tvorení.</w:t>
      </w:r>
    </w:p>
    <w:p w14:paraId="65F092D7" w14:textId="63281B84" w:rsidR="00EC4493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</w:t>
      </w:r>
      <w:r w:rsidR="00EC4493" w:rsidRPr="00FE7A2A">
        <w:rPr>
          <w:rFonts w:asciiTheme="minorHAnsi" w:eastAsia="Times New Roman" w:hAnsiTheme="minorHAnsi" w:cstheme="minorHAnsi"/>
          <w:i/>
          <w:sz w:val="32"/>
          <w:szCs w:val="32"/>
        </w:rPr>
        <w:t>: Zuzka Fraňová</w:t>
      </w:r>
    </w:p>
    <w:p w14:paraId="501EC2F0" w14:textId="77777777" w:rsidR="00EC4493" w:rsidRPr="00FE7A2A" w:rsidRDefault="00EC4493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5842C4C7" w14:textId="5ABDD71C" w:rsidR="00ED2CD9" w:rsidRPr="00FE7A2A" w:rsidRDefault="00ED2CD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Detská besiedka </w:t>
      </w:r>
      <w:r w:rsidR="00EC4493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nedeľa 10:30 </w:t>
      </w:r>
    </w:p>
    <w:p w14:paraId="1483EE85" w14:textId="795BEC9A" w:rsidR="00ED2CD9" w:rsidRPr="00FE7A2A" w:rsidRDefault="00F216C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sz w:val="32"/>
          <w:szCs w:val="32"/>
        </w:rPr>
        <w:t>Po druhej piesni a požehnaní odchádza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 xml:space="preserve">jú deti 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>vo veku 3 – 12 rokov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Pr="00FE7A2A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 xml:space="preserve">z kostola </w:t>
      </w:r>
      <w:r w:rsidR="00FE7A2A">
        <w:rPr>
          <w:rFonts w:asciiTheme="minorHAnsi" w:eastAsia="Times New Roman" w:hAnsiTheme="minorHAnsi" w:cstheme="minorHAnsi"/>
          <w:sz w:val="32"/>
          <w:szCs w:val="32"/>
        </w:rPr>
        <w:t xml:space="preserve">                  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 xml:space="preserve">do 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 xml:space="preserve">besiedky, 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>kde prebiehajú biblické lekcie pre deti vo dvoch skupinkách</w:t>
      </w:r>
      <w:r w:rsidR="00FE7A2A">
        <w:rPr>
          <w:rFonts w:asciiTheme="minorHAnsi" w:eastAsia="Times New Roman" w:hAnsiTheme="minorHAnsi" w:cstheme="minorHAnsi"/>
          <w:sz w:val="32"/>
          <w:szCs w:val="32"/>
        </w:rPr>
        <w:t>.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24623132" w14:textId="3D70CD05" w:rsidR="00B60EE3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Vedie:</w:t>
      </w:r>
      <w:r w:rsidR="00B60EE3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M</w:t>
      </w:r>
      <w:r w:rsidR="00B66D62" w:rsidRPr="00FE7A2A">
        <w:rPr>
          <w:rFonts w:asciiTheme="minorHAnsi" w:eastAsia="Times New Roman" w:hAnsiTheme="minorHAnsi" w:cstheme="minorHAnsi"/>
          <w:i/>
          <w:sz w:val="32"/>
          <w:szCs w:val="32"/>
        </w:rPr>
        <w:t>i</w:t>
      </w:r>
      <w:r w:rsidR="00B60EE3" w:rsidRPr="00FE7A2A">
        <w:rPr>
          <w:rFonts w:asciiTheme="minorHAnsi" w:eastAsia="Times New Roman" w:hAnsiTheme="minorHAnsi" w:cstheme="minorHAnsi"/>
          <w:i/>
          <w:sz w:val="32"/>
          <w:szCs w:val="32"/>
        </w:rPr>
        <w:t>chal Fraňo</w:t>
      </w:r>
    </w:p>
    <w:p w14:paraId="66060C93" w14:textId="77777777" w:rsidR="00ED2CD9" w:rsidRPr="00FE7A2A" w:rsidRDefault="00ED2CD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i/>
          <w:sz w:val="16"/>
          <w:szCs w:val="16"/>
        </w:rPr>
      </w:pPr>
    </w:p>
    <w:p w14:paraId="2108E2A9" w14:textId="2DEE9C0C" w:rsidR="00127583" w:rsidRPr="00FE7A2A" w:rsidRDefault="00127583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Konfirmačná príprava </w:t>
      </w:r>
      <w:r w:rsidR="00721352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piatok</w:t>
      </w:r>
      <w:r w:rsidR="00E659E5" w:rsidRPr="00FE7A2A">
        <w:rPr>
          <w:rFonts w:asciiTheme="minorHAnsi" w:eastAsia="Times New Roman" w:hAnsiTheme="minorHAnsi" w:cstheme="minorHAnsi"/>
          <w:b/>
          <w:sz w:val="32"/>
          <w:szCs w:val="32"/>
        </w:rPr>
        <w:t>,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3D13FB" w:rsidRPr="00FE7A2A">
        <w:rPr>
          <w:rFonts w:asciiTheme="minorHAnsi" w:eastAsia="Times New Roman" w:hAnsiTheme="minorHAnsi" w:cstheme="minorHAnsi"/>
          <w:b/>
          <w:sz w:val="32"/>
          <w:szCs w:val="32"/>
        </w:rPr>
        <w:t>2. ročník</w:t>
      </w:r>
      <w:r w:rsidR="00FF6D3E"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>14:15</w:t>
      </w:r>
      <w:r w:rsidR="00E659E5" w:rsidRPr="00FE7A2A">
        <w:rPr>
          <w:rFonts w:asciiTheme="minorHAnsi" w:eastAsia="Times New Roman" w:hAnsiTheme="minorHAnsi" w:cstheme="minorHAnsi"/>
          <w:b/>
          <w:sz w:val="32"/>
          <w:szCs w:val="32"/>
        </w:rPr>
        <w:t>;</w:t>
      </w:r>
      <w:r w:rsidR="003D13FB"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E659E5"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1. ročník </w:t>
      </w:r>
      <w:r w:rsidR="003D13FB" w:rsidRPr="00FE7A2A">
        <w:rPr>
          <w:rFonts w:asciiTheme="minorHAnsi" w:eastAsia="Times New Roman" w:hAnsiTheme="minorHAnsi" w:cstheme="minorHAnsi"/>
          <w:b/>
          <w:sz w:val="32"/>
          <w:szCs w:val="32"/>
        </w:rPr>
        <w:t>15:15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</w:p>
    <w:p w14:paraId="6CEC2D4E" w14:textId="233B2993" w:rsidR="00127583" w:rsidRPr="00FE7A2A" w:rsidRDefault="00127583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sz w:val="32"/>
          <w:szCs w:val="32"/>
        </w:rPr>
        <w:t>Vysvetlenie základov kresťanského učenia, výučba ku kresťanskej dospelosti.</w:t>
      </w:r>
      <w:r w:rsidR="00FE7A2A">
        <w:rPr>
          <w:rFonts w:asciiTheme="minorHAnsi" w:eastAsia="Times New Roman" w:hAnsiTheme="minorHAnsi" w:cstheme="minorHAnsi"/>
          <w:sz w:val="32"/>
          <w:szCs w:val="32"/>
        </w:rPr>
        <w:t xml:space="preserve">                  </w:t>
      </w:r>
      <w:r w:rsidRPr="00FE7A2A">
        <w:rPr>
          <w:rFonts w:asciiTheme="minorHAnsi" w:eastAsia="Times New Roman" w:hAnsiTheme="minorHAnsi" w:cstheme="minorHAnsi"/>
          <w:sz w:val="32"/>
          <w:szCs w:val="32"/>
        </w:rPr>
        <w:t>Pre deti vo veku od 12-15 rokov.</w:t>
      </w:r>
    </w:p>
    <w:p w14:paraId="3B930737" w14:textId="1C1BACD5" w:rsidR="00127583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</w:t>
      </w:r>
      <w:r w:rsidR="00127583" w:rsidRPr="00FE7A2A">
        <w:rPr>
          <w:rFonts w:asciiTheme="minorHAnsi" w:eastAsia="Times New Roman" w:hAnsiTheme="minorHAnsi" w:cstheme="minorHAnsi"/>
          <w:i/>
          <w:sz w:val="32"/>
          <w:szCs w:val="32"/>
        </w:rPr>
        <w:t>: br. farár Libor Bednár</w:t>
      </w:r>
    </w:p>
    <w:p w14:paraId="1288A8D1" w14:textId="77777777" w:rsidR="00127583" w:rsidRPr="00FE7A2A" w:rsidRDefault="00127583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111D5333" w14:textId="5EFE3284" w:rsidR="00ED2CD9" w:rsidRPr="00FE7A2A" w:rsidRDefault="00ED2CD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Dorast </w:t>
      </w:r>
      <w:r w:rsidR="00EC4493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piatok 15:</w:t>
      </w:r>
      <w:r w:rsidR="00C90B95" w:rsidRPr="00FE7A2A">
        <w:rPr>
          <w:rFonts w:asciiTheme="minorHAnsi" w:eastAsia="Times New Roman" w:hAnsiTheme="minorHAnsi" w:cstheme="minorHAnsi"/>
          <w:b/>
          <w:sz w:val="32"/>
          <w:szCs w:val="32"/>
        </w:rPr>
        <w:t>30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</w:p>
    <w:p w14:paraId="2D0D7F4E" w14:textId="114FE340" w:rsidR="00ED2CD9" w:rsidRPr="00FE7A2A" w:rsidRDefault="00ED2CD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sz w:val="32"/>
          <w:szCs w:val="32"/>
        </w:rPr>
        <w:t xml:space="preserve">Stretnutia </w:t>
      </w:r>
      <w:r w:rsidR="00127583" w:rsidRPr="00FE7A2A">
        <w:rPr>
          <w:rFonts w:asciiTheme="minorHAnsi" w:eastAsia="Times New Roman" w:hAnsiTheme="minorHAnsi" w:cstheme="minorHAnsi"/>
          <w:sz w:val="32"/>
          <w:szCs w:val="32"/>
        </w:rPr>
        <w:t>mládeže</w:t>
      </w:r>
      <w:r w:rsidR="001B30A0" w:rsidRPr="00FE7A2A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573340">
        <w:rPr>
          <w:rFonts w:asciiTheme="minorHAnsi" w:eastAsia="Times New Roman" w:hAnsiTheme="minorHAnsi" w:cstheme="minorHAnsi"/>
          <w:sz w:val="32"/>
          <w:szCs w:val="32"/>
        </w:rPr>
        <w:t xml:space="preserve">od 15 rokov </w:t>
      </w:r>
      <w:r w:rsidR="001B30A0" w:rsidRPr="00FE7A2A">
        <w:rPr>
          <w:rFonts w:asciiTheme="minorHAnsi" w:eastAsia="Times New Roman" w:hAnsiTheme="minorHAnsi" w:cstheme="minorHAnsi"/>
          <w:sz w:val="32"/>
          <w:szCs w:val="32"/>
        </w:rPr>
        <w:t xml:space="preserve">s hrami a piesňami pri Božom slove. </w:t>
      </w:r>
      <w:r w:rsidR="006E5AC3" w:rsidRPr="00FE7A2A">
        <w:rPr>
          <w:rFonts w:asciiTheme="minorHAnsi" w:eastAsia="Times New Roman" w:hAnsiTheme="minorHAnsi" w:cstheme="minorHAnsi"/>
          <w:sz w:val="32"/>
          <w:szCs w:val="32"/>
        </w:rPr>
        <w:t xml:space="preserve"> Chceme </w:t>
      </w:r>
      <w:r w:rsidR="00573340">
        <w:rPr>
          <w:rFonts w:asciiTheme="minorHAnsi" w:eastAsia="Times New Roman" w:hAnsiTheme="minorHAnsi" w:cstheme="minorHAnsi"/>
          <w:sz w:val="32"/>
          <w:szCs w:val="32"/>
        </w:rPr>
        <w:t>budovať vzťah s Pánom J</w:t>
      </w:r>
      <w:r w:rsidR="006E5AC3" w:rsidRPr="00FE7A2A">
        <w:rPr>
          <w:rFonts w:asciiTheme="minorHAnsi" w:eastAsia="Times New Roman" w:hAnsiTheme="minorHAnsi" w:cstheme="minorHAnsi"/>
          <w:sz w:val="32"/>
          <w:szCs w:val="32"/>
        </w:rPr>
        <w:t>ežišom naplno a žiť vieru v každodennom živote</w:t>
      </w:r>
      <w:r w:rsidR="00EF7612" w:rsidRPr="00FE7A2A">
        <w:rPr>
          <w:rFonts w:asciiTheme="minorHAnsi" w:eastAsia="Times New Roman" w:hAnsiTheme="minorHAnsi" w:cstheme="minorHAnsi"/>
          <w:sz w:val="32"/>
          <w:szCs w:val="32"/>
        </w:rPr>
        <w:t xml:space="preserve">. </w:t>
      </w:r>
    </w:p>
    <w:p w14:paraId="79D99A84" w14:textId="6CC22C3C" w:rsidR="00B60EE3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Vedie:</w:t>
      </w:r>
      <w:r w:rsidR="00B60EE3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Tomáš </w:t>
      </w:r>
      <w:proofErr w:type="spellStart"/>
      <w:r w:rsidR="00B60EE3" w:rsidRPr="00FE7A2A">
        <w:rPr>
          <w:rFonts w:asciiTheme="minorHAnsi" w:eastAsia="Times New Roman" w:hAnsiTheme="minorHAnsi" w:cstheme="minorHAnsi"/>
          <w:i/>
          <w:sz w:val="32"/>
          <w:szCs w:val="32"/>
        </w:rPr>
        <w:t>Sklárš</w:t>
      </w:r>
      <w:proofErr w:type="spellEnd"/>
    </w:p>
    <w:p w14:paraId="2C09A939" w14:textId="77777777" w:rsidR="00B60EE3" w:rsidRPr="00FE7A2A" w:rsidRDefault="00B60EE3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16E35627" w14:textId="27A2A489" w:rsidR="00F216C9" w:rsidRPr="00FE7A2A" w:rsidRDefault="00F216C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Od </w:t>
      </w:r>
      <w:proofErr w:type="spellStart"/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>mlad</w:t>
      </w:r>
      <w:proofErr w:type="spellEnd"/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EC4493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štvrtok 18:30</w:t>
      </w:r>
    </w:p>
    <w:p w14:paraId="2A6CE239" w14:textId="77777777" w:rsidR="004C7B75" w:rsidRPr="00FE7A2A" w:rsidRDefault="00F216C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sz w:val="32"/>
          <w:szCs w:val="32"/>
        </w:rPr>
        <w:t>Stretnutia bez  rozdielu veku pri chválach, modlitbách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 xml:space="preserve">, svedectvách </w:t>
      </w:r>
      <w:r w:rsidR="00B60EE3" w:rsidRPr="00FE7A2A">
        <w:rPr>
          <w:rFonts w:asciiTheme="minorHAnsi" w:eastAsia="Times New Roman" w:hAnsiTheme="minorHAnsi" w:cstheme="minorHAnsi"/>
          <w:sz w:val="32"/>
          <w:szCs w:val="32"/>
        </w:rPr>
        <w:t xml:space="preserve">a Biblii. </w:t>
      </w:r>
      <w:r w:rsidRPr="00FE7A2A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2E2F6632" w14:textId="14C93F3B" w:rsidR="00B60EE3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Vedie:</w:t>
      </w:r>
      <w:r w:rsidR="004C7B75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</w:t>
      </w:r>
      <w:proofErr w:type="spellStart"/>
      <w:r w:rsidR="00EC4493" w:rsidRPr="00FE7A2A">
        <w:rPr>
          <w:rFonts w:asciiTheme="minorHAnsi" w:eastAsia="Times New Roman" w:hAnsiTheme="minorHAnsi" w:cstheme="minorHAnsi"/>
          <w:i/>
          <w:sz w:val="32"/>
          <w:szCs w:val="32"/>
        </w:rPr>
        <w:t>Aďka</w:t>
      </w:r>
      <w:proofErr w:type="spellEnd"/>
      <w:r w:rsidR="00EC4493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</w:t>
      </w:r>
      <w:proofErr w:type="spellStart"/>
      <w:r w:rsidR="00EC4493" w:rsidRPr="00FE7A2A">
        <w:rPr>
          <w:rFonts w:asciiTheme="minorHAnsi" w:eastAsia="Times New Roman" w:hAnsiTheme="minorHAnsi" w:cstheme="minorHAnsi"/>
          <w:i/>
          <w:sz w:val="32"/>
          <w:szCs w:val="32"/>
        </w:rPr>
        <w:t>Pallová</w:t>
      </w:r>
      <w:proofErr w:type="spellEnd"/>
    </w:p>
    <w:p w14:paraId="6B705C8F" w14:textId="77777777" w:rsidR="00F216C9" w:rsidRPr="00FE7A2A" w:rsidRDefault="00F216C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16"/>
          <w:szCs w:val="16"/>
        </w:rPr>
      </w:pPr>
    </w:p>
    <w:p w14:paraId="509BD654" w14:textId="358A2E80" w:rsidR="00F216C9" w:rsidRPr="00FE7A2A" w:rsidRDefault="00F216C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Modlitebné stretnutia </w:t>
      </w:r>
      <w:r w:rsidR="00721352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utorok </w:t>
      </w:r>
      <w:r w:rsidR="00C90B95" w:rsidRPr="00FE7A2A">
        <w:rPr>
          <w:rFonts w:asciiTheme="minorHAnsi" w:eastAsia="Times New Roman" w:hAnsiTheme="minorHAnsi" w:cstheme="minorHAnsi"/>
          <w:b/>
          <w:sz w:val="32"/>
          <w:szCs w:val="32"/>
        </w:rPr>
        <w:t>16:30</w:t>
      </w:r>
    </w:p>
    <w:p w14:paraId="057A4270" w14:textId="0DE8E16E" w:rsidR="00F216C9" w:rsidRPr="00FE7A2A" w:rsidRDefault="00F216C9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sz w:val="32"/>
          <w:szCs w:val="32"/>
        </w:rPr>
        <w:t xml:space="preserve">Stretnutia pri 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 xml:space="preserve">spoločných </w:t>
      </w:r>
      <w:r w:rsidRPr="00FE7A2A">
        <w:rPr>
          <w:rFonts w:asciiTheme="minorHAnsi" w:eastAsia="Times New Roman" w:hAnsiTheme="minorHAnsi" w:cstheme="minorHAnsi"/>
          <w:sz w:val="32"/>
          <w:szCs w:val="32"/>
        </w:rPr>
        <w:t xml:space="preserve">modlitbách za trpiacich, chorých, núdznych a tých, ktorí nás o to prosia. </w:t>
      </w:r>
    </w:p>
    <w:p w14:paraId="3E538812" w14:textId="7D506A9C" w:rsidR="00B60EE3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Vedie:</w:t>
      </w:r>
      <w:r w:rsidR="00B60EE3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Andrej </w:t>
      </w:r>
      <w:proofErr w:type="spellStart"/>
      <w:r w:rsidR="00B60EE3" w:rsidRPr="00FE7A2A">
        <w:rPr>
          <w:rFonts w:asciiTheme="minorHAnsi" w:eastAsia="Times New Roman" w:hAnsiTheme="minorHAnsi" w:cstheme="minorHAnsi"/>
          <w:i/>
          <w:sz w:val="32"/>
          <w:szCs w:val="32"/>
        </w:rPr>
        <w:t>Verčimák</w:t>
      </w:r>
      <w:proofErr w:type="spellEnd"/>
      <w:r w:rsidR="003E5FE2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</w:t>
      </w:r>
    </w:p>
    <w:p w14:paraId="2597FC06" w14:textId="77777777" w:rsidR="00FA36BF" w:rsidRPr="00FE7A2A" w:rsidRDefault="00FA36BF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16"/>
          <w:szCs w:val="16"/>
        </w:rPr>
      </w:pPr>
    </w:p>
    <w:p w14:paraId="52AC31B8" w14:textId="13308602" w:rsidR="00FA36BF" w:rsidRPr="00FE7A2A" w:rsidRDefault="00FA36BF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>Biblické hodiny</w:t>
      </w:r>
      <w:r w:rsidR="00E94120"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721352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utorok </w:t>
      </w:r>
      <w:r w:rsidR="00C90B95" w:rsidRPr="00FE7A2A">
        <w:rPr>
          <w:rFonts w:asciiTheme="minorHAnsi" w:eastAsia="Times New Roman" w:hAnsiTheme="minorHAnsi" w:cstheme="minorHAnsi"/>
          <w:b/>
          <w:sz w:val="32"/>
          <w:szCs w:val="32"/>
        </w:rPr>
        <w:t>17:30</w:t>
      </w:r>
    </w:p>
    <w:p w14:paraId="32FC3AE2" w14:textId="34A9DC31" w:rsidR="00FA36BF" w:rsidRPr="00FE7A2A" w:rsidRDefault="00FA36BF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sz w:val="32"/>
          <w:szCs w:val="32"/>
        </w:rPr>
        <w:t>Stretnutia nad Bib</w:t>
      </w:r>
      <w:r w:rsidR="00B60EE3" w:rsidRPr="00FE7A2A">
        <w:rPr>
          <w:rFonts w:asciiTheme="minorHAnsi" w:eastAsia="Times New Roman" w:hAnsiTheme="minorHAnsi" w:cstheme="minorHAnsi"/>
          <w:sz w:val="32"/>
          <w:szCs w:val="32"/>
        </w:rPr>
        <w:t>li</w:t>
      </w:r>
      <w:r w:rsidRPr="00FE7A2A">
        <w:rPr>
          <w:rFonts w:asciiTheme="minorHAnsi" w:eastAsia="Times New Roman" w:hAnsiTheme="minorHAnsi" w:cstheme="minorHAnsi"/>
          <w:sz w:val="32"/>
          <w:szCs w:val="32"/>
        </w:rPr>
        <w:t xml:space="preserve">ou, na ktorých preberáme systematicky jednotlivé biblické knihy zo </w:t>
      </w:r>
      <w:r w:rsidR="004C7B75" w:rsidRPr="00FE7A2A">
        <w:rPr>
          <w:rFonts w:asciiTheme="minorHAnsi" w:eastAsia="Times New Roman" w:hAnsiTheme="minorHAnsi" w:cstheme="minorHAnsi"/>
          <w:sz w:val="32"/>
          <w:szCs w:val="32"/>
        </w:rPr>
        <w:t>S</w:t>
      </w:r>
      <w:r w:rsidRPr="00FE7A2A">
        <w:rPr>
          <w:rFonts w:asciiTheme="minorHAnsi" w:eastAsia="Times New Roman" w:hAnsiTheme="minorHAnsi" w:cstheme="minorHAnsi"/>
          <w:sz w:val="32"/>
          <w:szCs w:val="32"/>
        </w:rPr>
        <w:t>tarej aj Novej zmluvy. Príležitostne pozývame aj zaujímavých hostí</w:t>
      </w:r>
      <w:r w:rsidR="003E5FE2" w:rsidRPr="00FE7A2A">
        <w:rPr>
          <w:rFonts w:asciiTheme="minorHAnsi" w:eastAsia="Times New Roman" w:hAnsiTheme="minorHAnsi" w:cstheme="minorHAnsi"/>
          <w:sz w:val="32"/>
          <w:szCs w:val="32"/>
        </w:rPr>
        <w:t>.</w:t>
      </w:r>
    </w:p>
    <w:p w14:paraId="116BBE2E" w14:textId="60E7474C" w:rsidR="00EF7612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Vedie:</w:t>
      </w:r>
      <w:r w:rsidR="003E5FE2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</w:t>
      </w:r>
      <w:r w:rsidR="00EF7612" w:rsidRPr="00FE7A2A">
        <w:rPr>
          <w:rFonts w:asciiTheme="minorHAnsi" w:eastAsia="Times New Roman" w:hAnsiTheme="minorHAnsi" w:cstheme="minorHAnsi"/>
          <w:i/>
          <w:sz w:val="32"/>
          <w:szCs w:val="32"/>
        </w:rPr>
        <w:t>br. farár Libor Bednár</w:t>
      </w:r>
      <w:r w:rsidR="00F57151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</w:t>
      </w:r>
    </w:p>
    <w:p w14:paraId="6D6BA886" w14:textId="77777777" w:rsidR="00EF7612" w:rsidRPr="00FE7A2A" w:rsidRDefault="00EF7612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3777B769" w14:textId="5ADF5BC1" w:rsidR="00C90B95" w:rsidRPr="00FE7A2A" w:rsidRDefault="00C90B95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Stretnutie seniorov </w:t>
      </w:r>
      <w:r w:rsidR="00EC4493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prvá streda v mesiaci 10:00</w:t>
      </w:r>
    </w:p>
    <w:p w14:paraId="2BA6DB64" w14:textId="52F8C413" w:rsidR="00C90B95" w:rsidRPr="00FE7A2A" w:rsidRDefault="00EC4493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Cs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Cs/>
          <w:sz w:val="32"/>
          <w:szCs w:val="32"/>
        </w:rPr>
        <w:t xml:space="preserve">Neformálne stretnutia </w:t>
      </w:r>
      <w:r w:rsidR="00F03887" w:rsidRPr="00FE7A2A">
        <w:rPr>
          <w:rFonts w:asciiTheme="minorHAnsi" w:eastAsia="Times New Roman" w:hAnsiTheme="minorHAnsi" w:cstheme="minorHAnsi"/>
          <w:bCs/>
          <w:sz w:val="32"/>
          <w:szCs w:val="32"/>
        </w:rPr>
        <w:t xml:space="preserve">na vzájomné spoznávanie sa </w:t>
      </w:r>
      <w:r w:rsidRPr="00FE7A2A">
        <w:rPr>
          <w:rFonts w:asciiTheme="minorHAnsi" w:eastAsia="Times New Roman" w:hAnsiTheme="minorHAnsi" w:cstheme="minorHAnsi"/>
          <w:bCs/>
          <w:sz w:val="32"/>
          <w:szCs w:val="32"/>
        </w:rPr>
        <w:t xml:space="preserve">pri </w:t>
      </w:r>
      <w:r w:rsidR="00DE70A7">
        <w:rPr>
          <w:rFonts w:asciiTheme="minorHAnsi" w:eastAsia="Times New Roman" w:hAnsiTheme="minorHAnsi" w:cstheme="minorHAnsi"/>
          <w:bCs/>
          <w:sz w:val="32"/>
          <w:szCs w:val="32"/>
        </w:rPr>
        <w:t>biblickom zamyslení, k</w:t>
      </w:r>
      <w:r w:rsidR="00B445D3" w:rsidRPr="00FE7A2A">
        <w:rPr>
          <w:rFonts w:asciiTheme="minorHAnsi" w:eastAsia="Times New Roman" w:hAnsiTheme="minorHAnsi" w:cstheme="minorHAnsi"/>
          <w:bCs/>
          <w:sz w:val="32"/>
          <w:szCs w:val="32"/>
        </w:rPr>
        <w:t xml:space="preserve">oláčiku, </w:t>
      </w:r>
      <w:r w:rsidRPr="00FE7A2A">
        <w:rPr>
          <w:rFonts w:asciiTheme="minorHAnsi" w:eastAsia="Times New Roman" w:hAnsiTheme="minorHAnsi" w:cstheme="minorHAnsi"/>
          <w:bCs/>
          <w:sz w:val="32"/>
          <w:szCs w:val="32"/>
        </w:rPr>
        <w:t>káve a</w:t>
      </w:r>
      <w:r w:rsidR="00F03887" w:rsidRPr="00FE7A2A">
        <w:rPr>
          <w:rFonts w:asciiTheme="minorHAnsi" w:eastAsia="Times New Roman" w:hAnsiTheme="minorHAnsi" w:cstheme="minorHAnsi"/>
          <w:bCs/>
          <w:sz w:val="32"/>
          <w:szCs w:val="32"/>
        </w:rPr>
        <w:t> </w:t>
      </w:r>
      <w:r w:rsidRPr="00FE7A2A">
        <w:rPr>
          <w:rFonts w:asciiTheme="minorHAnsi" w:eastAsia="Times New Roman" w:hAnsiTheme="minorHAnsi" w:cstheme="minorHAnsi"/>
          <w:bCs/>
          <w:sz w:val="32"/>
          <w:szCs w:val="32"/>
        </w:rPr>
        <w:t>čaji</w:t>
      </w:r>
      <w:r w:rsidR="00F03887" w:rsidRPr="00FE7A2A">
        <w:rPr>
          <w:rFonts w:asciiTheme="minorHAnsi" w:eastAsia="Times New Roman" w:hAnsiTheme="minorHAnsi" w:cstheme="minorHAnsi"/>
          <w:bCs/>
          <w:sz w:val="32"/>
          <w:szCs w:val="32"/>
        </w:rPr>
        <w:t xml:space="preserve">. </w:t>
      </w:r>
    </w:p>
    <w:p w14:paraId="2187CF07" w14:textId="02106396" w:rsidR="00DF5877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Vedie:</w:t>
      </w:r>
      <w:r w:rsidR="003E5FE2" w:rsidRPr="00FE7A2A">
        <w:rPr>
          <w:rFonts w:asciiTheme="minorHAnsi" w:eastAsia="Times New Roman" w:hAnsiTheme="minorHAnsi" w:cstheme="minorHAnsi"/>
          <w:i/>
          <w:sz w:val="32"/>
          <w:szCs w:val="32"/>
        </w:rPr>
        <w:t xml:space="preserve"> </w:t>
      </w:r>
      <w:r w:rsidR="00DF5877" w:rsidRPr="00FE7A2A">
        <w:rPr>
          <w:rFonts w:asciiTheme="minorHAnsi" w:eastAsia="Times New Roman" w:hAnsiTheme="minorHAnsi" w:cstheme="minorHAnsi"/>
          <w:i/>
          <w:sz w:val="32"/>
          <w:szCs w:val="32"/>
        </w:rPr>
        <w:t>br. farár Libor Bednár</w:t>
      </w:r>
    </w:p>
    <w:p w14:paraId="01AF0427" w14:textId="77777777" w:rsidR="00FF46D6" w:rsidRPr="00FE7A2A" w:rsidRDefault="00FF46D6" w:rsidP="00FF46D6">
      <w:pPr>
        <w:tabs>
          <w:tab w:val="left" w:pos="426"/>
        </w:tabs>
        <w:spacing w:line="218" w:lineRule="auto"/>
        <w:ind w:left="709" w:right="-3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562D1743" w14:textId="3DAEF1B7" w:rsidR="00FA36BF" w:rsidRPr="00FE7A2A" w:rsidRDefault="00FA36BF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Spevácky zbor </w:t>
      </w:r>
      <w:r w:rsidR="00721352" w:rsidRPr="00FE7A2A">
        <w:rPr>
          <w:rFonts w:asciiTheme="minorHAnsi" w:eastAsia="Times New Roman" w:hAnsiTheme="minorHAnsi" w:cstheme="minorHAnsi"/>
          <w:b/>
          <w:sz w:val="32"/>
          <w:szCs w:val="32"/>
        </w:rPr>
        <w:t>-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 utorok </w:t>
      </w:r>
      <w:r w:rsidR="009C20C1" w:rsidRPr="00FE7A2A">
        <w:rPr>
          <w:rFonts w:asciiTheme="minorHAnsi" w:eastAsia="Times New Roman" w:hAnsiTheme="minorHAnsi" w:cstheme="minorHAnsi"/>
          <w:b/>
          <w:sz w:val="32"/>
          <w:szCs w:val="32"/>
        </w:rPr>
        <w:t>18</w:t>
      </w: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>:</w:t>
      </w:r>
      <w:r w:rsidR="009C20C1" w:rsidRPr="00FE7A2A">
        <w:rPr>
          <w:rFonts w:asciiTheme="minorHAnsi" w:eastAsia="Times New Roman" w:hAnsiTheme="minorHAnsi" w:cstheme="minorHAnsi"/>
          <w:b/>
          <w:sz w:val="32"/>
          <w:szCs w:val="32"/>
        </w:rPr>
        <w:t>30</w:t>
      </w:r>
    </w:p>
    <w:p w14:paraId="1AE2457A" w14:textId="77777777" w:rsidR="00FA36BF" w:rsidRPr="00FE7A2A" w:rsidRDefault="001B30A0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sz w:val="32"/>
          <w:szCs w:val="32"/>
        </w:rPr>
        <w:t>Stretnutia pri nacvičovaní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 xml:space="preserve"> nových piesní , ktorými </w:t>
      </w:r>
      <w:r w:rsidRPr="00FE7A2A">
        <w:rPr>
          <w:rFonts w:asciiTheme="minorHAnsi" w:eastAsia="Times New Roman" w:hAnsiTheme="minorHAnsi" w:cstheme="minorHAnsi"/>
          <w:sz w:val="32"/>
          <w:szCs w:val="32"/>
        </w:rPr>
        <w:t>slúžime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 xml:space="preserve"> príležitostne na Službách Božích.  Srdečne pozývame medzi seba všetkých, ktorí radi spievajú.</w:t>
      </w:r>
    </w:p>
    <w:p w14:paraId="75900E84" w14:textId="49C934A1" w:rsidR="00B60EE3" w:rsidRPr="00FE7A2A" w:rsidRDefault="00746AEE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i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i/>
          <w:sz w:val="32"/>
          <w:szCs w:val="32"/>
        </w:rPr>
        <w:t>Vedie</w:t>
      </w:r>
      <w:r w:rsidR="00B60EE3" w:rsidRPr="00FE7A2A">
        <w:rPr>
          <w:rFonts w:asciiTheme="minorHAnsi" w:eastAsia="Times New Roman" w:hAnsiTheme="minorHAnsi" w:cstheme="minorHAnsi"/>
          <w:i/>
          <w:sz w:val="32"/>
          <w:szCs w:val="32"/>
        </w:rPr>
        <w:t>: Marta Bednárová</w:t>
      </w:r>
    </w:p>
    <w:p w14:paraId="3289DCCF" w14:textId="77777777" w:rsidR="00A21510" w:rsidRPr="0026148B" w:rsidRDefault="00A21510" w:rsidP="00FE7A2A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6DE8B89A" w14:textId="11D48F0B" w:rsidR="00A21510" w:rsidRPr="00FE7A2A" w:rsidRDefault="00F47F5B" w:rsidP="005B0F70">
      <w:pPr>
        <w:tabs>
          <w:tab w:val="left" w:pos="426"/>
        </w:tabs>
        <w:spacing w:line="218" w:lineRule="auto"/>
        <w:ind w:left="426" w:right="-3"/>
        <w:rPr>
          <w:rFonts w:asciiTheme="minorHAnsi" w:eastAsia="Times New Roman" w:hAnsiTheme="minorHAnsi" w:cstheme="minorHAnsi"/>
          <w:b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S našimi seniormi sa stretávame </w:t>
      </w:r>
      <w:r w:rsidR="00A21510" w:rsidRPr="00FE7A2A">
        <w:rPr>
          <w:rFonts w:asciiTheme="minorHAnsi" w:eastAsia="Times New Roman" w:hAnsiTheme="minorHAnsi" w:cstheme="minorHAnsi"/>
          <w:b/>
          <w:sz w:val="32"/>
          <w:szCs w:val="32"/>
        </w:rPr>
        <w:t xml:space="preserve">na Službách Božích v domovoch </w:t>
      </w:r>
      <w:r w:rsidR="00721352" w:rsidRPr="00FE7A2A">
        <w:rPr>
          <w:rFonts w:asciiTheme="minorHAnsi" w:eastAsia="Times New Roman" w:hAnsiTheme="minorHAnsi" w:cstheme="minorHAnsi"/>
          <w:b/>
          <w:sz w:val="32"/>
          <w:szCs w:val="32"/>
        </w:rPr>
        <w:t>seniorov</w:t>
      </w:r>
    </w:p>
    <w:p w14:paraId="34C8A750" w14:textId="4A258DE1" w:rsidR="001D124B" w:rsidRPr="00FE7A2A" w:rsidRDefault="00A21510" w:rsidP="005B0F70">
      <w:pPr>
        <w:tabs>
          <w:tab w:val="left" w:pos="426"/>
        </w:tabs>
        <w:spacing w:line="218" w:lineRule="auto"/>
        <w:ind w:right="-3"/>
        <w:rPr>
          <w:rFonts w:asciiTheme="minorHAnsi" w:eastAsia="Times New Roman" w:hAnsiTheme="minorHAnsi" w:cstheme="minorHAnsi"/>
          <w:sz w:val="32"/>
          <w:szCs w:val="32"/>
        </w:rPr>
      </w:pPr>
      <w:r w:rsidRPr="00FE7A2A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>D</w:t>
      </w:r>
      <w:r w:rsidR="00CA05C3" w:rsidRPr="00FE7A2A">
        <w:rPr>
          <w:rFonts w:asciiTheme="minorHAnsi" w:eastAsia="Times New Roman" w:hAnsiTheme="minorHAnsi" w:cstheme="minorHAnsi"/>
          <w:sz w:val="32"/>
          <w:szCs w:val="32"/>
        </w:rPr>
        <w:t>S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 xml:space="preserve"> Pri kríži – každ</w:t>
      </w:r>
      <w:r w:rsidR="00721352" w:rsidRPr="00FE7A2A">
        <w:rPr>
          <w:rFonts w:asciiTheme="minorHAnsi" w:eastAsia="Times New Roman" w:hAnsiTheme="minorHAnsi" w:cstheme="minorHAnsi"/>
          <w:sz w:val="32"/>
          <w:szCs w:val="32"/>
        </w:rPr>
        <w:t>ý párny pondelok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 xml:space="preserve"> 16:00</w:t>
      </w:r>
      <w:r w:rsidR="005B0F70">
        <w:rPr>
          <w:rFonts w:asciiTheme="minorHAnsi" w:eastAsia="Times New Roman" w:hAnsiTheme="minorHAnsi" w:cstheme="minorHAnsi"/>
          <w:sz w:val="32"/>
          <w:szCs w:val="32"/>
        </w:rPr>
        <w:t xml:space="preserve">;  </w:t>
      </w:r>
      <w:r w:rsidR="00FA36BF" w:rsidRPr="00FE7A2A">
        <w:rPr>
          <w:rFonts w:asciiTheme="minorHAnsi" w:eastAsia="Times New Roman" w:hAnsiTheme="minorHAnsi" w:cstheme="minorHAnsi"/>
          <w:sz w:val="32"/>
          <w:szCs w:val="32"/>
        </w:rPr>
        <w:t>EDS Partizánska – štvrtok 10:00</w:t>
      </w:r>
      <w:r w:rsidR="00D63758" w:rsidRPr="00FE7A2A">
        <w:rPr>
          <w:rFonts w:asciiTheme="minorHAnsi" w:eastAsia="Times New Roman" w:hAnsiTheme="minorHAnsi" w:cstheme="minorHAnsi"/>
          <w:sz w:val="32"/>
          <w:szCs w:val="32"/>
        </w:rPr>
        <w:tab/>
      </w:r>
    </w:p>
    <w:p w14:paraId="04C4BE9E" w14:textId="35B67536" w:rsidR="00042DF6" w:rsidRPr="00FE7A2A" w:rsidRDefault="005B0F70" w:rsidP="005B0F70">
      <w:pPr>
        <w:tabs>
          <w:tab w:val="left" w:pos="426"/>
        </w:tabs>
        <w:spacing w:line="218" w:lineRule="auto"/>
        <w:ind w:right="-3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ab/>
      </w:r>
      <w:r w:rsidR="00CA05C3" w:rsidRPr="00FE7A2A">
        <w:rPr>
          <w:rFonts w:asciiTheme="minorHAnsi" w:eastAsia="Times New Roman" w:hAnsiTheme="minorHAnsi" w:cstheme="minorHAnsi"/>
          <w:sz w:val="32"/>
          <w:szCs w:val="32"/>
        </w:rPr>
        <w:t>DS</w:t>
      </w:r>
      <w:r w:rsidR="00B164AB" w:rsidRPr="00FE7A2A">
        <w:rPr>
          <w:rFonts w:asciiTheme="minorHAnsi" w:eastAsia="Times New Roman" w:hAnsiTheme="minorHAnsi" w:cstheme="minorHAnsi"/>
          <w:sz w:val="32"/>
          <w:szCs w:val="32"/>
        </w:rPr>
        <w:t xml:space="preserve"> Oáza – každý </w:t>
      </w:r>
      <w:r w:rsidR="00721352" w:rsidRPr="00FE7A2A">
        <w:rPr>
          <w:rFonts w:asciiTheme="minorHAnsi" w:eastAsia="Times New Roman" w:hAnsiTheme="minorHAnsi" w:cstheme="minorHAnsi"/>
          <w:sz w:val="32"/>
          <w:szCs w:val="32"/>
        </w:rPr>
        <w:t>párny</w:t>
      </w:r>
      <w:r w:rsidR="00B164AB" w:rsidRPr="00FE7A2A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2B08F3" w:rsidRPr="00FE7A2A">
        <w:rPr>
          <w:rFonts w:asciiTheme="minorHAnsi" w:eastAsia="Times New Roman" w:hAnsiTheme="minorHAnsi" w:cstheme="minorHAnsi"/>
          <w:sz w:val="32"/>
          <w:szCs w:val="32"/>
        </w:rPr>
        <w:t>u</w:t>
      </w:r>
      <w:r w:rsidR="00B164AB" w:rsidRPr="00FE7A2A">
        <w:rPr>
          <w:rFonts w:asciiTheme="minorHAnsi" w:eastAsia="Times New Roman" w:hAnsiTheme="minorHAnsi" w:cstheme="minorHAnsi"/>
          <w:sz w:val="32"/>
          <w:szCs w:val="32"/>
        </w:rPr>
        <w:t>tor</w:t>
      </w:r>
      <w:r w:rsidR="002B08F3" w:rsidRPr="00FE7A2A">
        <w:rPr>
          <w:rFonts w:asciiTheme="minorHAnsi" w:eastAsia="Times New Roman" w:hAnsiTheme="minorHAnsi" w:cstheme="minorHAnsi"/>
          <w:sz w:val="32"/>
          <w:szCs w:val="32"/>
        </w:rPr>
        <w:t>o</w:t>
      </w:r>
      <w:r w:rsidR="00B164AB" w:rsidRPr="00FE7A2A">
        <w:rPr>
          <w:rFonts w:asciiTheme="minorHAnsi" w:eastAsia="Times New Roman" w:hAnsiTheme="minorHAnsi" w:cstheme="minorHAnsi"/>
          <w:sz w:val="32"/>
          <w:szCs w:val="32"/>
        </w:rPr>
        <w:t>k 10:30</w:t>
      </w:r>
    </w:p>
    <w:sectPr w:rsidR="00042DF6" w:rsidRPr="00FE7A2A" w:rsidSect="00E46E2C">
      <w:pgSz w:w="11900" w:h="16838"/>
      <w:pgMar w:top="500" w:right="985" w:bottom="426" w:left="420" w:header="0" w:footer="0" w:gutter="0"/>
      <w:cols w:space="0" w:equalWidth="0">
        <w:col w:w="11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1.25pt;height:11.25pt" o:bullet="t">
        <v:imagedata r:id="rId1" o:title="mso3C2"/>
      </v:shape>
    </w:pict>
  </w:numPicBullet>
  <w:numPicBullet w:numPicBulletId="1">
    <w:pict>
      <v:shape id="_x0000_i1197" type="#_x0000_t75" style="width:12.75pt;height:12.75pt" o:bullet="t">
        <v:imagedata r:id="rId2" o:title=""/>
      </v:shape>
    </w:pict>
  </w:numPicBullet>
  <w:abstractNum w:abstractNumId="0" w15:restartNumberingAfterBreak="0">
    <w:nsid w:val="00000001"/>
    <w:multiLevelType w:val="hybridMultilevel"/>
    <w:tmpl w:val="19495CFE"/>
    <w:lvl w:ilvl="0" w:tplc="FF8C6860">
      <w:start w:val="1"/>
      <w:numFmt w:val="decimal"/>
      <w:lvlText w:val="%1."/>
      <w:lvlJc w:val="left"/>
    </w:lvl>
    <w:lvl w:ilvl="1" w:tplc="864A4AD2">
      <w:start w:val="1"/>
      <w:numFmt w:val="bullet"/>
      <w:lvlText w:val=""/>
      <w:lvlJc w:val="left"/>
    </w:lvl>
    <w:lvl w:ilvl="2" w:tplc="DA4888E6">
      <w:start w:val="1"/>
      <w:numFmt w:val="bullet"/>
      <w:lvlText w:val=""/>
      <w:lvlJc w:val="left"/>
    </w:lvl>
    <w:lvl w:ilvl="3" w:tplc="84E6D726">
      <w:start w:val="1"/>
      <w:numFmt w:val="bullet"/>
      <w:lvlText w:val=""/>
      <w:lvlJc w:val="left"/>
    </w:lvl>
    <w:lvl w:ilvl="4" w:tplc="4CB899AE">
      <w:start w:val="1"/>
      <w:numFmt w:val="bullet"/>
      <w:lvlText w:val=""/>
      <w:lvlJc w:val="left"/>
    </w:lvl>
    <w:lvl w:ilvl="5" w:tplc="28F6D254">
      <w:start w:val="1"/>
      <w:numFmt w:val="bullet"/>
      <w:lvlText w:val=""/>
      <w:lvlJc w:val="left"/>
    </w:lvl>
    <w:lvl w:ilvl="6" w:tplc="7F9884FC">
      <w:start w:val="1"/>
      <w:numFmt w:val="bullet"/>
      <w:lvlText w:val=""/>
      <w:lvlJc w:val="left"/>
    </w:lvl>
    <w:lvl w:ilvl="7" w:tplc="290C13BA">
      <w:start w:val="1"/>
      <w:numFmt w:val="bullet"/>
      <w:lvlText w:val=""/>
      <w:lvlJc w:val="left"/>
    </w:lvl>
    <w:lvl w:ilvl="8" w:tplc="0FD47C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06C8611A">
      <w:start w:val="1"/>
      <w:numFmt w:val="decimal"/>
      <w:lvlText w:val="%1."/>
      <w:lvlJc w:val="left"/>
    </w:lvl>
    <w:lvl w:ilvl="1" w:tplc="8E68D4C8">
      <w:start w:val="1"/>
      <w:numFmt w:val="bullet"/>
      <w:lvlText w:val=""/>
      <w:lvlJc w:val="left"/>
    </w:lvl>
    <w:lvl w:ilvl="2" w:tplc="9D7E93D8">
      <w:start w:val="1"/>
      <w:numFmt w:val="bullet"/>
      <w:lvlText w:val=""/>
      <w:lvlJc w:val="left"/>
    </w:lvl>
    <w:lvl w:ilvl="3" w:tplc="29DEB228">
      <w:start w:val="1"/>
      <w:numFmt w:val="bullet"/>
      <w:lvlText w:val=""/>
      <w:lvlJc w:val="left"/>
    </w:lvl>
    <w:lvl w:ilvl="4" w:tplc="48F2C270">
      <w:start w:val="1"/>
      <w:numFmt w:val="bullet"/>
      <w:lvlText w:val=""/>
      <w:lvlJc w:val="left"/>
    </w:lvl>
    <w:lvl w:ilvl="5" w:tplc="D21889D8">
      <w:start w:val="1"/>
      <w:numFmt w:val="bullet"/>
      <w:lvlText w:val=""/>
      <w:lvlJc w:val="left"/>
    </w:lvl>
    <w:lvl w:ilvl="6" w:tplc="870C630A">
      <w:start w:val="1"/>
      <w:numFmt w:val="bullet"/>
      <w:lvlText w:val=""/>
      <w:lvlJc w:val="left"/>
    </w:lvl>
    <w:lvl w:ilvl="7" w:tplc="E9A4B6CA">
      <w:start w:val="1"/>
      <w:numFmt w:val="bullet"/>
      <w:lvlText w:val=""/>
      <w:lvlJc w:val="left"/>
    </w:lvl>
    <w:lvl w:ilvl="8" w:tplc="E6ACD2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49FC9776">
      <w:start w:val="1"/>
      <w:numFmt w:val="decimal"/>
      <w:lvlText w:val="%1."/>
      <w:lvlJc w:val="left"/>
    </w:lvl>
    <w:lvl w:ilvl="1" w:tplc="0AD02D52">
      <w:start w:val="1"/>
      <w:numFmt w:val="bullet"/>
      <w:lvlText w:val=""/>
      <w:lvlJc w:val="left"/>
    </w:lvl>
    <w:lvl w:ilvl="2" w:tplc="3064DCEA">
      <w:start w:val="1"/>
      <w:numFmt w:val="bullet"/>
      <w:lvlText w:val=""/>
      <w:lvlJc w:val="left"/>
    </w:lvl>
    <w:lvl w:ilvl="3" w:tplc="9E7A45F8">
      <w:start w:val="1"/>
      <w:numFmt w:val="bullet"/>
      <w:lvlText w:val=""/>
      <w:lvlJc w:val="left"/>
    </w:lvl>
    <w:lvl w:ilvl="4" w:tplc="C2E69A86">
      <w:start w:val="1"/>
      <w:numFmt w:val="bullet"/>
      <w:lvlText w:val=""/>
      <w:lvlJc w:val="left"/>
    </w:lvl>
    <w:lvl w:ilvl="5" w:tplc="7214074C">
      <w:start w:val="1"/>
      <w:numFmt w:val="bullet"/>
      <w:lvlText w:val=""/>
      <w:lvlJc w:val="left"/>
    </w:lvl>
    <w:lvl w:ilvl="6" w:tplc="4426E7D8">
      <w:start w:val="1"/>
      <w:numFmt w:val="bullet"/>
      <w:lvlText w:val=""/>
      <w:lvlJc w:val="left"/>
    </w:lvl>
    <w:lvl w:ilvl="7" w:tplc="D5D2957E">
      <w:start w:val="1"/>
      <w:numFmt w:val="bullet"/>
      <w:lvlText w:val=""/>
      <w:lvlJc w:val="left"/>
    </w:lvl>
    <w:lvl w:ilvl="8" w:tplc="8446DDC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4EF479F0">
      <w:start w:val="2"/>
      <w:numFmt w:val="decimal"/>
      <w:lvlText w:val="%1."/>
      <w:lvlJc w:val="left"/>
    </w:lvl>
    <w:lvl w:ilvl="1" w:tplc="688E7654">
      <w:start w:val="1"/>
      <w:numFmt w:val="bullet"/>
      <w:lvlText w:val=""/>
      <w:lvlJc w:val="left"/>
    </w:lvl>
    <w:lvl w:ilvl="2" w:tplc="D42C3C0A">
      <w:start w:val="1"/>
      <w:numFmt w:val="bullet"/>
      <w:lvlText w:val=""/>
      <w:lvlJc w:val="left"/>
    </w:lvl>
    <w:lvl w:ilvl="3" w:tplc="D1263E9C">
      <w:start w:val="1"/>
      <w:numFmt w:val="bullet"/>
      <w:lvlText w:val=""/>
      <w:lvlJc w:val="left"/>
    </w:lvl>
    <w:lvl w:ilvl="4" w:tplc="4C26D6CA">
      <w:start w:val="1"/>
      <w:numFmt w:val="bullet"/>
      <w:lvlText w:val=""/>
      <w:lvlJc w:val="left"/>
    </w:lvl>
    <w:lvl w:ilvl="5" w:tplc="949832C6">
      <w:start w:val="1"/>
      <w:numFmt w:val="bullet"/>
      <w:lvlText w:val=""/>
      <w:lvlJc w:val="left"/>
    </w:lvl>
    <w:lvl w:ilvl="6" w:tplc="62A02AF4">
      <w:start w:val="1"/>
      <w:numFmt w:val="bullet"/>
      <w:lvlText w:val=""/>
      <w:lvlJc w:val="left"/>
    </w:lvl>
    <w:lvl w:ilvl="7" w:tplc="39106264">
      <w:start w:val="1"/>
      <w:numFmt w:val="bullet"/>
      <w:lvlText w:val=""/>
      <w:lvlJc w:val="left"/>
    </w:lvl>
    <w:lvl w:ilvl="8" w:tplc="0ADA8F5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AA448A7C">
      <w:start w:val="1"/>
      <w:numFmt w:val="decimal"/>
      <w:lvlText w:val="%1."/>
      <w:lvlJc w:val="left"/>
    </w:lvl>
    <w:lvl w:ilvl="1" w:tplc="52FA99A6">
      <w:start w:val="1"/>
      <w:numFmt w:val="bullet"/>
      <w:lvlText w:val=""/>
      <w:lvlJc w:val="left"/>
    </w:lvl>
    <w:lvl w:ilvl="2" w:tplc="FE885F70">
      <w:start w:val="1"/>
      <w:numFmt w:val="bullet"/>
      <w:lvlText w:val=""/>
      <w:lvlJc w:val="left"/>
    </w:lvl>
    <w:lvl w:ilvl="3" w:tplc="B964BA9A">
      <w:start w:val="1"/>
      <w:numFmt w:val="bullet"/>
      <w:lvlText w:val=""/>
      <w:lvlJc w:val="left"/>
    </w:lvl>
    <w:lvl w:ilvl="4" w:tplc="2F24E1C2">
      <w:start w:val="1"/>
      <w:numFmt w:val="bullet"/>
      <w:lvlText w:val=""/>
      <w:lvlJc w:val="left"/>
    </w:lvl>
    <w:lvl w:ilvl="5" w:tplc="8D14C802">
      <w:start w:val="1"/>
      <w:numFmt w:val="bullet"/>
      <w:lvlText w:val=""/>
      <w:lvlJc w:val="left"/>
    </w:lvl>
    <w:lvl w:ilvl="6" w:tplc="AC00F620">
      <w:start w:val="1"/>
      <w:numFmt w:val="bullet"/>
      <w:lvlText w:val=""/>
      <w:lvlJc w:val="left"/>
    </w:lvl>
    <w:lvl w:ilvl="7" w:tplc="C75EE70A">
      <w:start w:val="1"/>
      <w:numFmt w:val="bullet"/>
      <w:lvlText w:val=""/>
      <w:lvlJc w:val="left"/>
    </w:lvl>
    <w:lvl w:ilvl="8" w:tplc="0B586E9E">
      <w:start w:val="1"/>
      <w:numFmt w:val="bullet"/>
      <w:lvlText w:val=""/>
      <w:lvlJc w:val="left"/>
    </w:lvl>
  </w:abstractNum>
  <w:abstractNum w:abstractNumId="5" w15:restartNumberingAfterBreak="0">
    <w:nsid w:val="044041B5"/>
    <w:multiLevelType w:val="hybridMultilevel"/>
    <w:tmpl w:val="A9220534"/>
    <w:lvl w:ilvl="0" w:tplc="7FF662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81508B"/>
    <w:multiLevelType w:val="hybridMultilevel"/>
    <w:tmpl w:val="CB146B3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723"/>
    <w:multiLevelType w:val="hybridMultilevel"/>
    <w:tmpl w:val="0F465724"/>
    <w:lvl w:ilvl="0" w:tplc="12C44C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1F5906"/>
    <w:multiLevelType w:val="hybridMultilevel"/>
    <w:tmpl w:val="894249CE"/>
    <w:lvl w:ilvl="0" w:tplc="15C6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C7AFE"/>
    <w:multiLevelType w:val="hybridMultilevel"/>
    <w:tmpl w:val="BF4099D8"/>
    <w:lvl w:ilvl="0" w:tplc="316E9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E65"/>
    <w:multiLevelType w:val="hybridMultilevel"/>
    <w:tmpl w:val="62AE1C58"/>
    <w:lvl w:ilvl="0" w:tplc="E1227A30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24A3C49"/>
    <w:multiLevelType w:val="hybridMultilevel"/>
    <w:tmpl w:val="D79C2194"/>
    <w:lvl w:ilvl="0" w:tplc="95F213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A3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86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02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8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E0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88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40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6D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804EF8"/>
    <w:multiLevelType w:val="hybridMultilevel"/>
    <w:tmpl w:val="60921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C1174"/>
    <w:multiLevelType w:val="hybridMultilevel"/>
    <w:tmpl w:val="A71C6FE8"/>
    <w:lvl w:ilvl="0" w:tplc="3EE899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CA41E73"/>
    <w:multiLevelType w:val="hybridMultilevel"/>
    <w:tmpl w:val="65B2F41E"/>
    <w:lvl w:ilvl="0" w:tplc="25E0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FB3FBE"/>
    <w:multiLevelType w:val="hybridMultilevel"/>
    <w:tmpl w:val="9E9A050A"/>
    <w:lvl w:ilvl="0" w:tplc="90D49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4CC02DA"/>
    <w:multiLevelType w:val="hybridMultilevel"/>
    <w:tmpl w:val="E294E1DE"/>
    <w:lvl w:ilvl="0" w:tplc="8682BE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6623A"/>
    <w:multiLevelType w:val="hybridMultilevel"/>
    <w:tmpl w:val="42DC5788"/>
    <w:lvl w:ilvl="0" w:tplc="73282274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</w:rPr>
    </w:lvl>
    <w:lvl w:ilvl="1" w:tplc="6EB8FFA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78CDE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DF047D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0586CB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7F2622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3AC1C6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1BAFC3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E78A4A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8" w15:restartNumberingAfterBreak="0">
    <w:nsid w:val="4A0855E6"/>
    <w:multiLevelType w:val="hybridMultilevel"/>
    <w:tmpl w:val="60481D62"/>
    <w:lvl w:ilvl="0" w:tplc="AA6ECDD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359"/>
    <w:multiLevelType w:val="hybridMultilevel"/>
    <w:tmpl w:val="A7EEF486"/>
    <w:lvl w:ilvl="0" w:tplc="34B8F8A0">
      <w:start w:val="1"/>
      <w:numFmt w:val="decimal"/>
      <w:lvlText w:val="%1."/>
      <w:lvlJc w:val="left"/>
      <w:pPr>
        <w:ind w:left="154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F87BBC"/>
    <w:multiLevelType w:val="hybridMultilevel"/>
    <w:tmpl w:val="1108D230"/>
    <w:lvl w:ilvl="0" w:tplc="397E038A">
      <w:start w:val="1"/>
      <w:numFmt w:val="decimal"/>
      <w:lvlText w:val="%1."/>
      <w:lvlJc w:val="left"/>
      <w:pPr>
        <w:ind w:left="4320" w:hanging="360"/>
      </w:pPr>
      <w:rPr>
        <w:rFonts w:ascii="Candara" w:eastAsia="Calibri" w:hAnsi="Candara" w:cs="Arial"/>
      </w:rPr>
    </w:lvl>
    <w:lvl w:ilvl="1" w:tplc="041B0019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516B39F4"/>
    <w:multiLevelType w:val="hybridMultilevel"/>
    <w:tmpl w:val="206E819E"/>
    <w:lvl w:ilvl="0" w:tplc="F6E40C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C3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07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2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8B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86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A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CA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2E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434188B"/>
    <w:multiLevelType w:val="hybridMultilevel"/>
    <w:tmpl w:val="E666771A"/>
    <w:lvl w:ilvl="0" w:tplc="AAC85052">
      <w:start w:val="1"/>
      <w:numFmt w:val="decimal"/>
      <w:lvlText w:val="%1."/>
      <w:lvlJc w:val="left"/>
      <w:pPr>
        <w:ind w:left="1070" w:hanging="360"/>
      </w:pPr>
      <w:rPr>
        <w:rFonts w:asciiTheme="minorHAnsi" w:eastAsia="Calibri" w:hAnsiTheme="minorHAnsi" w:cstheme="minorHAnsi"/>
        <w:b/>
        <w:bCs/>
        <w:i w:val="0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840" w:hanging="360"/>
      </w:pPr>
    </w:lvl>
    <w:lvl w:ilvl="2" w:tplc="041B001B" w:tentative="1">
      <w:start w:val="1"/>
      <w:numFmt w:val="lowerRoman"/>
      <w:lvlText w:val="%3."/>
      <w:lvlJc w:val="right"/>
      <w:pPr>
        <w:ind w:left="2560" w:hanging="180"/>
      </w:p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57F33B5D"/>
    <w:multiLevelType w:val="hybridMultilevel"/>
    <w:tmpl w:val="59F2348C"/>
    <w:lvl w:ilvl="0" w:tplc="675CBE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24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87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8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E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AF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CE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63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F4E0EEB"/>
    <w:multiLevelType w:val="hybridMultilevel"/>
    <w:tmpl w:val="70166F94"/>
    <w:lvl w:ilvl="0" w:tplc="041B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4665697"/>
    <w:multiLevelType w:val="hybridMultilevel"/>
    <w:tmpl w:val="3828BF1A"/>
    <w:lvl w:ilvl="0" w:tplc="AA6ECDD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71B7"/>
    <w:multiLevelType w:val="hybridMultilevel"/>
    <w:tmpl w:val="B6CC5362"/>
    <w:lvl w:ilvl="0" w:tplc="2CB691DC">
      <w:start w:val="1"/>
      <w:numFmt w:val="decimal"/>
      <w:lvlText w:val="%1."/>
      <w:lvlJc w:val="left"/>
      <w:pPr>
        <w:ind w:left="2927" w:hanging="360"/>
      </w:pPr>
      <w:rPr>
        <w:rFonts w:ascii="Candara" w:eastAsia="Calibri" w:hAnsi="Candara" w:cs="Arial"/>
      </w:rPr>
    </w:lvl>
    <w:lvl w:ilvl="1" w:tplc="041B0019">
      <w:start w:val="1"/>
      <w:numFmt w:val="lowerLetter"/>
      <w:lvlText w:val="%2."/>
      <w:lvlJc w:val="left"/>
      <w:pPr>
        <w:ind w:left="3647" w:hanging="360"/>
      </w:pPr>
    </w:lvl>
    <w:lvl w:ilvl="2" w:tplc="041B001B" w:tentative="1">
      <w:start w:val="1"/>
      <w:numFmt w:val="lowerRoman"/>
      <w:lvlText w:val="%3."/>
      <w:lvlJc w:val="right"/>
      <w:pPr>
        <w:ind w:left="4367" w:hanging="180"/>
      </w:pPr>
    </w:lvl>
    <w:lvl w:ilvl="3" w:tplc="041B000F" w:tentative="1">
      <w:start w:val="1"/>
      <w:numFmt w:val="decimal"/>
      <w:lvlText w:val="%4."/>
      <w:lvlJc w:val="left"/>
      <w:pPr>
        <w:ind w:left="5087" w:hanging="360"/>
      </w:pPr>
    </w:lvl>
    <w:lvl w:ilvl="4" w:tplc="041B0019" w:tentative="1">
      <w:start w:val="1"/>
      <w:numFmt w:val="lowerLetter"/>
      <w:lvlText w:val="%5."/>
      <w:lvlJc w:val="left"/>
      <w:pPr>
        <w:ind w:left="5807" w:hanging="360"/>
      </w:pPr>
    </w:lvl>
    <w:lvl w:ilvl="5" w:tplc="041B001B" w:tentative="1">
      <w:start w:val="1"/>
      <w:numFmt w:val="lowerRoman"/>
      <w:lvlText w:val="%6."/>
      <w:lvlJc w:val="right"/>
      <w:pPr>
        <w:ind w:left="6527" w:hanging="180"/>
      </w:pPr>
    </w:lvl>
    <w:lvl w:ilvl="6" w:tplc="041B000F" w:tentative="1">
      <w:start w:val="1"/>
      <w:numFmt w:val="decimal"/>
      <w:lvlText w:val="%7."/>
      <w:lvlJc w:val="left"/>
      <w:pPr>
        <w:ind w:left="7247" w:hanging="360"/>
      </w:pPr>
    </w:lvl>
    <w:lvl w:ilvl="7" w:tplc="041B0019" w:tentative="1">
      <w:start w:val="1"/>
      <w:numFmt w:val="lowerLetter"/>
      <w:lvlText w:val="%8."/>
      <w:lvlJc w:val="left"/>
      <w:pPr>
        <w:ind w:left="7967" w:hanging="360"/>
      </w:pPr>
    </w:lvl>
    <w:lvl w:ilvl="8" w:tplc="041B001B" w:tentative="1">
      <w:start w:val="1"/>
      <w:numFmt w:val="lowerRoman"/>
      <w:lvlText w:val="%9."/>
      <w:lvlJc w:val="right"/>
      <w:pPr>
        <w:ind w:left="8687" w:hanging="180"/>
      </w:pPr>
    </w:lvl>
  </w:abstractNum>
  <w:abstractNum w:abstractNumId="27" w15:restartNumberingAfterBreak="0">
    <w:nsid w:val="6BB547A8"/>
    <w:multiLevelType w:val="hybridMultilevel"/>
    <w:tmpl w:val="D508501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94EE8"/>
    <w:multiLevelType w:val="hybridMultilevel"/>
    <w:tmpl w:val="A002F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14D43"/>
    <w:multiLevelType w:val="hybridMultilevel"/>
    <w:tmpl w:val="B2749840"/>
    <w:lvl w:ilvl="0" w:tplc="AA6ECDD2">
      <w:start w:val="1"/>
      <w:numFmt w:val="decimal"/>
      <w:lvlText w:val="%1."/>
      <w:lvlJc w:val="left"/>
      <w:pPr>
        <w:ind w:left="1460" w:hanging="390"/>
      </w:pPr>
      <w:rPr>
        <w:rFonts w:hint="default"/>
        <w:sz w:val="4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B5822"/>
    <w:multiLevelType w:val="hybridMultilevel"/>
    <w:tmpl w:val="4202B8C6"/>
    <w:lvl w:ilvl="0" w:tplc="305218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61553D1"/>
    <w:multiLevelType w:val="hybridMultilevel"/>
    <w:tmpl w:val="679E8E62"/>
    <w:lvl w:ilvl="0" w:tplc="AA6ECDD2">
      <w:start w:val="1"/>
      <w:numFmt w:val="decimal"/>
      <w:lvlText w:val="%1."/>
      <w:lvlJc w:val="left"/>
      <w:pPr>
        <w:ind w:left="1460" w:hanging="390"/>
      </w:pPr>
      <w:rPr>
        <w:rFonts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71C4921"/>
    <w:multiLevelType w:val="hybridMultilevel"/>
    <w:tmpl w:val="C38ED68C"/>
    <w:lvl w:ilvl="0" w:tplc="FC2C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710B"/>
    <w:multiLevelType w:val="hybridMultilevel"/>
    <w:tmpl w:val="D236EE50"/>
    <w:lvl w:ilvl="0" w:tplc="07C8F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6533833">
    <w:abstractNumId w:val="0"/>
  </w:num>
  <w:num w:numId="2" w16cid:durableId="61107226">
    <w:abstractNumId w:val="1"/>
  </w:num>
  <w:num w:numId="3" w16cid:durableId="1648782252">
    <w:abstractNumId w:val="2"/>
  </w:num>
  <w:num w:numId="4" w16cid:durableId="2131000848">
    <w:abstractNumId w:val="3"/>
  </w:num>
  <w:num w:numId="5" w16cid:durableId="1632663754">
    <w:abstractNumId w:val="4"/>
  </w:num>
  <w:num w:numId="6" w16cid:durableId="1214653595">
    <w:abstractNumId w:val="6"/>
  </w:num>
  <w:num w:numId="7" w16cid:durableId="1330408037">
    <w:abstractNumId w:val="26"/>
  </w:num>
  <w:num w:numId="8" w16cid:durableId="728966696">
    <w:abstractNumId w:val="20"/>
  </w:num>
  <w:num w:numId="9" w16cid:durableId="1280142096">
    <w:abstractNumId w:val="24"/>
  </w:num>
  <w:num w:numId="10" w16cid:durableId="838152981">
    <w:abstractNumId w:val="17"/>
  </w:num>
  <w:num w:numId="11" w16cid:durableId="57362059">
    <w:abstractNumId w:val="23"/>
  </w:num>
  <w:num w:numId="12" w16cid:durableId="1342004442">
    <w:abstractNumId w:val="15"/>
  </w:num>
  <w:num w:numId="13" w16cid:durableId="749348090">
    <w:abstractNumId w:val="12"/>
  </w:num>
  <w:num w:numId="14" w16cid:durableId="734547828">
    <w:abstractNumId w:val="21"/>
  </w:num>
  <w:num w:numId="15" w16cid:durableId="172963372">
    <w:abstractNumId w:val="11"/>
  </w:num>
  <w:num w:numId="16" w16cid:durableId="1870101230">
    <w:abstractNumId w:val="22"/>
  </w:num>
  <w:num w:numId="17" w16cid:durableId="1002853957">
    <w:abstractNumId w:val="30"/>
  </w:num>
  <w:num w:numId="18" w16cid:durableId="95489042">
    <w:abstractNumId w:val="14"/>
  </w:num>
  <w:num w:numId="19" w16cid:durableId="361903070">
    <w:abstractNumId w:val="19"/>
  </w:num>
  <w:num w:numId="20" w16cid:durableId="2089572519">
    <w:abstractNumId w:val="16"/>
  </w:num>
  <w:num w:numId="21" w16cid:durableId="19817587">
    <w:abstractNumId w:val="27"/>
  </w:num>
  <w:num w:numId="22" w16cid:durableId="1343169906">
    <w:abstractNumId w:val="5"/>
  </w:num>
  <w:num w:numId="23" w16cid:durableId="968316481">
    <w:abstractNumId w:val="10"/>
  </w:num>
  <w:num w:numId="24" w16cid:durableId="10032833">
    <w:abstractNumId w:val="13"/>
  </w:num>
  <w:num w:numId="25" w16cid:durableId="1111052065">
    <w:abstractNumId w:val="28"/>
  </w:num>
  <w:num w:numId="26" w16cid:durableId="326784212">
    <w:abstractNumId w:val="33"/>
  </w:num>
  <w:num w:numId="27" w16cid:durableId="145439249">
    <w:abstractNumId w:val="31"/>
  </w:num>
  <w:num w:numId="28" w16cid:durableId="1754355633">
    <w:abstractNumId w:val="29"/>
  </w:num>
  <w:num w:numId="29" w16cid:durableId="1923642540">
    <w:abstractNumId w:val="18"/>
  </w:num>
  <w:num w:numId="30" w16cid:durableId="958335839">
    <w:abstractNumId w:val="25"/>
  </w:num>
  <w:num w:numId="31" w16cid:durableId="1956330896">
    <w:abstractNumId w:val="8"/>
  </w:num>
  <w:num w:numId="32" w16cid:durableId="433945341">
    <w:abstractNumId w:val="32"/>
  </w:num>
  <w:num w:numId="33" w16cid:durableId="439491339">
    <w:abstractNumId w:val="9"/>
  </w:num>
  <w:num w:numId="34" w16cid:durableId="55208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6D"/>
    <w:rsid w:val="00003EFE"/>
    <w:rsid w:val="000126B2"/>
    <w:rsid w:val="0002449A"/>
    <w:rsid w:val="00033FBB"/>
    <w:rsid w:val="00042DF6"/>
    <w:rsid w:val="00042E36"/>
    <w:rsid w:val="00044F18"/>
    <w:rsid w:val="00052558"/>
    <w:rsid w:val="0007096D"/>
    <w:rsid w:val="000740A2"/>
    <w:rsid w:val="000910AB"/>
    <w:rsid w:val="00095154"/>
    <w:rsid w:val="000A0E0B"/>
    <w:rsid w:val="000A180F"/>
    <w:rsid w:val="000A2123"/>
    <w:rsid w:val="000A5DA6"/>
    <w:rsid w:val="000A70F3"/>
    <w:rsid w:val="000B30C3"/>
    <w:rsid w:val="00106FF0"/>
    <w:rsid w:val="001101F9"/>
    <w:rsid w:val="00126E21"/>
    <w:rsid w:val="00127583"/>
    <w:rsid w:val="0014174E"/>
    <w:rsid w:val="0018277C"/>
    <w:rsid w:val="00184380"/>
    <w:rsid w:val="001B30A0"/>
    <w:rsid w:val="001C1160"/>
    <w:rsid w:val="001D124B"/>
    <w:rsid w:val="001F4452"/>
    <w:rsid w:val="0020397B"/>
    <w:rsid w:val="00233873"/>
    <w:rsid w:val="002375CF"/>
    <w:rsid w:val="00241C25"/>
    <w:rsid w:val="002524A8"/>
    <w:rsid w:val="0026148B"/>
    <w:rsid w:val="002648BF"/>
    <w:rsid w:val="00292916"/>
    <w:rsid w:val="00294444"/>
    <w:rsid w:val="00296646"/>
    <w:rsid w:val="002A21A3"/>
    <w:rsid w:val="002B08F3"/>
    <w:rsid w:val="002B4942"/>
    <w:rsid w:val="002C5407"/>
    <w:rsid w:val="002F0842"/>
    <w:rsid w:val="003035D0"/>
    <w:rsid w:val="00320CAF"/>
    <w:rsid w:val="00331CFE"/>
    <w:rsid w:val="00333C77"/>
    <w:rsid w:val="00335106"/>
    <w:rsid w:val="0034579E"/>
    <w:rsid w:val="003577CB"/>
    <w:rsid w:val="00371CCB"/>
    <w:rsid w:val="003731AF"/>
    <w:rsid w:val="0037530B"/>
    <w:rsid w:val="00380ED0"/>
    <w:rsid w:val="003A4454"/>
    <w:rsid w:val="003A5C92"/>
    <w:rsid w:val="003B3FD5"/>
    <w:rsid w:val="003D13FB"/>
    <w:rsid w:val="003D642A"/>
    <w:rsid w:val="003E5FE2"/>
    <w:rsid w:val="003F65D3"/>
    <w:rsid w:val="00415928"/>
    <w:rsid w:val="00421809"/>
    <w:rsid w:val="00424AB4"/>
    <w:rsid w:val="00467C77"/>
    <w:rsid w:val="00474B8C"/>
    <w:rsid w:val="00492923"/>
    <w:rsid w:val="004B51D5"/>
    <w:rsid w:val="004C7B75"/>
    <w:rsid w:val="004D0266"/>
    <w:rsid w:val="004F03DF"/>
    <w:rsid w:val="004F6493"/>
    <w:rsid w:val="00523A1E"/>
    <w:rsid w:val="00532589"/>
    <w:rsid w:val="00561AF0"/>
    <w:rsid w:val="00564DF1"/>
    <w:rsid w:val="00573340"/>
    <w:rsid w:val="005746E3"/>
    <w:rsid w:val="005811E5"/>
    <w:rsid w:val="00591D8F"/>
    <w:rsid w:val="0059507E"/>
    <w:rsid w:val="00596561"/>
    <w:rsid w:val="005A32C0"/>
    <w:rsid w:val="005A6830"/>
    <w:rsid w:val="005B0CAA"/>
    <w:rsid w:val="005B0F70"/>
    <w:rsid w:val="005B29F8"/>
    <w:rsid w:val="005C22CC"/>
    <w:rsid w:val="005C4326"/>
    <w:rsid w:val="005C62B4"/>
    <w:rsid w:val="005F36F5"/>
    <w:rsid w:val="00604091"/>
    <w:rsid w:val="00606A8D"/>
    <w:rsid w:val="0066178D"/>
    <w:rsid w:val="00665874"/>
    <w:rsid w:val="00673955"/>
    <w:rsid w:val="00674709"/>
    <w:rsid w:val="00686C5C"/>
    <w:rsid w:val="0069740A"/>
    <w:rsid w:val="006B0B2D"/>
    <w:rsid w:val="006B6FA1"/>
    <w:rsid w:val="006C7A97"/>
    <w:rsid w:val="006E3204"/>
    <w:rsid w:val="006E5AC3"/>
    <w:rsid w:val="006F00DE"/>
    <w:rsid w:val="00706F82"/>
    <w:rsid w:val="00713366"/>
    <w:rsid w:val="00721352"/>
    <w:rsid w:val="007253BA"/>
    <w:rsid w:val="00733563"/>
    <w:rsid w:val="00733AF2"/>
    <w:rsid w:val="00746AEE"/>
    <w:rsid w:val="00747203"/>
    <w:rsid w:val="00747E6B"/>
    <w:rsid w:val="007510AF"/>
    <w:rsid w:val="00756CDC"/>
    <w:rsid w:val="007752A5"/>
    <w:rsid w:val="00776691"/>
    <w:rsid w:val="0079416D"/>
    <w:rsid w:val="007955E0"/>
    <w:rsid w:val="0079583B"/>
    <w:rsid w:val="007B357C"/>
    <w:rsid w:val="007B6523"/>
    <w:rsid w:val="007B781A"/>
    <w:rsid w:val="007E253E"/>
    <w:rsid w:val="007E5384"/>
    <w:rsid w:val="007E5B57"/>
    <w:rsid w:val="007F2689"/>
    <w:rsid w:val="007F63C6"/>
    <w:rsid w:val="00823294"/>
    <w:rsid w:val="008356DE"/>
    <w:rsid w:val="00842824"/>
    <w:rsid w:val="008539D4"/>
    <w:rsid w:val="008578C9"/>
    <w:rsid w:val="008579AD"/>
    <w:rsid w:val="008613EF"/>
    <w:rsid w:val="00866F5D"/>
    <w:rsid w:val="008708A2"/>
    <w:rsid w:val="00875158"/>
    <w:rsid w:val="00893728"/>
    <w:rsid w:val="008B63AD"/>
    <w:rsid w:val="008B7689"/>
    <w:rsid w:val="0090620C"/>
    <w:rsid w:val="00906222"/>
    <w:rsid w:val="009062E3"/>
    <w:rsid w:val="00907D00"/>
    <w:rsid w:val="00931242"/>
    <w:rsid w:val="00951BE4"/>
    <w:rsid w:val="00955B89"/>
    <w:rsid w:val="009960F5"/>
    <w:rsid w:val="009C1804"/>
    <w:rsid w:val="009C20C1"/>
    <w:rsid w:val="009D01D4"/>
    <w:rsid w:val="009D600B"/>
    <w:rsid w:val="009D7227"/>
    <w:rsid w:val="009E6396"/>
    <w:rsid w:val="009F1BD0"/>
    <w:rsid w:val="00A030FF"/>
    <w:rsid w:val="00A1160F"/>
    <w:rsid w:val="00A21510"/>
    <w:rsid w:val="00A276D0"/>
    <w:rsid w:val="00A444E5"/>
    <w:rsid w:val="00A464BB"/>
    <w:rsid w:val="00A6200F"/>
    <w:rsid w:val="00A64803"/>
    <w:rsid w:val="00A97256"/>
    <w:rsid w:val="00A976DF"/>
    <w:rsid w:val="00AA14EB"/>
    <w:rsid w:val="00AA47B0"/>
    <w:rsid w:val="00AB19A7"/>
    <w:rsid w:val="00AB5C7A"/>
    <w:rsid w:val="00AD6CD0"/>
    <w:rsid w:val="00AF390C"/>
    <w:rsid w:val="00B02D53"/>
    <w:rsid w:val="00B050D2"/>
    <w:rsid w:val="00B05B1F"/>
    <w:rsid w:val="00B07273"/>
    <w:rsid w:val="00B164AB"/>
    <w:rsid w:val="00B17AB3"/>
    <w:rsid w:val="00B24E6A"/>
    <w:rsid w:val="00B25EE9"/>
    <w:rsid w:val="00B34BB5"/>
    <w:rsid w:val="00B40B24"/>
    <w:rsid w:val="00B445D3"/>
    <w:rsid w:val="00B60EE3"/>
    <w:rsid w:val="00B6547F"/>
    <w:rsid w:val="00B66D62"/>
    <w:rsid w:val="00B7450B"/>
    <w:rsid w:val="00B77042"/>
    <w:rsid w:val="00B8636D"/>
    <w:rsid w:val="00BB35E6"/>
    <w:rsid w:val="00BC4B2D"/>
    <w:rsid w:val="00BC6631"/>
    <w:rsid w:val="00BD49C0"/>
    <w:rsid w:val="00BF3379"/>
    <w:rsid w:val="00C0386C"/>
    <w:rsid w:val="00C03893"/>
    <w:rsid w:val="00C51033"/>
    <w:rsid w:val="00C566E1"/>
    <w:rsid w:val="00C605F9"/>
    <w:rsid w:val="00C65EE7"/>
    <w:rsid w:val="00C66046"/>
    <w:rsid w:val="00C7504A"/>
    <w:rsid w:val="00C90B95"/>
    <w:rsid w:val="00C97332"/>
    <w:rsid w:val="00CA05C3"/>
    <w:rsid w:val="00CC16A4"/>
    <w:rsid w:val="00CE2469"/>
    <w:rsid w:val="00CF4994"/>
    <w:rsid w:val="00D07B2B"/>
    <w:rsid w:val="00D15CFB"/>
    <w:rsid w:val="00D324D2"/>
    <w:rsid w:val="00D415EF"/>
    <w:rsid w:val="00D565F5"/>
    <w:rsid w:val="00D56A3C"/>
    <w:rsid w:val="00D63758"/>
    <w:rsid w:val="00D64437"/>
    <w:rsid w:val="00D65912"/>
    <w:rsid w:val="00D65B73"/>
    <w:rsid w:val="00D66B18"/>
    <w:rsid w:val="00D712B4"/>
    <w:rsid w:val="00D76E8B"/>
    <w:rsid w:val="00D910CC"/>
    <w:rsid w:val="00D92703"/>
    <w:rsid w:val="00D93973"/>
    <w:rsid w:val="00DA5702"/>
    <w:rsid w:val="00DB2693"/>
    <w:rsid w:val="00DB6A2A"/>
    <w:rsid w:val="00DD1E6E"/>
    <w:rsid w:val="00DD5A10"/>
    <w:rsid w:val="00DD6055"/>
    <w:rsid w:val="00DE1E49"/>
    <w:rsid w:val="00DE70A7"/>
    <w:rsid w:val="00DF25C6"/>
    <w:rsid w:val="00DF5877"/>
    <w:rsid w:val="00E012A8"/>
    <w:rsid w:val="00E06225"/>
    <w:rsid w:val="00E07B85"/>
    <w:rsid w:val="00E46E2C"/>
    <w:rsid w:val="00E55E92"/>
    <w:rsid w:val="00E659E5"/>
    <w:rsid w:val="00E76978"/>
    <w:rsid w:val="00E77E45"/>
    <w:rsid w:val="00E8348E"/>
    <w:rsid w:val="00E84C47"/>
    <w:rsid w:val="00E94120"/>
    <w:rsid w:val="00E9698B"/>
    <w:rsid w:val="00EA33F1"/>
    <w:rsid w:val="00EA75D2"/>
    <w:rsid w:val="00EC1EC1"/>
    <w:rsid w:val="00EC4493"/>
    <w:rsid w:val="00EC6739"/>
    <w:rsid w:val="00ED2CD9"/>
    <w:rsid w:val="00EF36B0"/>
    <w:rsid w:val="00EF7612"/>
    <w:rsid w:val="00F03887"/>
    <w:rsid w:val="00F123F0"/>
    <w:rsid w:val="00F216C9"/>
    <w:rsid w:val="00F3046F"/>
    <w:rsid w:val="00F33447"/>
    <w:rsid w:val="00F4326A"/>
    <w:rsid w:val="00F47F5B"/>
    <w:rsid w:val="00F569B8"/>
    <w:rsid w:val="00F57151"/>
    <w:rsid w:val="00F606AC"/>
    <w:rsid w:val="00F60A98"/>
    <w:rsid w:val="00F638B8"/>
    <w:rsid w:val="00F84B78"/>
    <w:rsid w:val="00F9794A"/>
    <w:rsid w:val="00FA36BF"/>
    <w:rsid w:val="00FB186E"/>
    <w:rsid w:val="00FC31A4"/>
    <w:rsid w:val="00FC7572"/>
    <w:rsid w:val="00FE342F"/>
    <w:rsid w:val="00FE51DC"/>
    <w:rsid w:val="00FE7A2A"/>
    <w:rsid w:val="00FF46D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4C6E"/>
  <w15:docId w15:val="{7FB3F715-54C7-4824-A735-C6FFDC31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3EF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4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48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55E0"/>
    <w:pPr>
      <w:ind w:left="708"/>
    </w:pPr>
  </w:style>
  <w:style w:type="character" w:styleId="Hypertextovprepojenie">
    <w:name w:val="Hyperlink"/>
    <w:rsid w:val="00F47F5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375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avdubrav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vdubravka@gmail.com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Hroboňová</dc:creator>
  <cp:lastModifiedBy>Marta Bednarova</cp:lastModifiedBy>
  <cp:revision>127</cp:revision>
  <cp:lastPrinted>2023-12-20T11:41:00Z</cp:lastPrinted>
  <dcterms:created xsi:type="dcterms:W3CDTF">2023-11-21T15:15:00Z</dcterms:created>
  <dcterms:modified xsi:type="dcterms:W3CDTF">2023-12-20T12:25:00Z</dcterms:modified>
</cp:coreProperties>
</file>